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7932E0" w:rsidTr="007932E0">
        <w:tc>
          <w:tcPr>
            <w:tcW w:w="5040" w:type="dxa"/>
          </w:tcPr>
          <w:p w:rsidR="007932E0" w:rsidRDefault="007932E0" w:rsidP="00856C35">
            <w:r w:rsidRPr="00856C35">
              <w:rPr>
                <w:noProof/>
              </w:rPr>
              <w:drawing>
                <wp:inline distT="0" distB="0" distL="0" distR="0" wp14:anchorId="7EEAD384" wp14:editId="11C17587">
                  <wp:extent cx="2316480" cy="71099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78" cy="7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7932E0">
      <w:pPr>
        <w:pStyle w:val="Heading1"/>
        <w:jc w:val="center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A692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three professional </w:t>
      </w:r>
      <w:r w:rsidR="007932E0">
        <w:t xml:space="preserve">or character </w:t>
      </w:r>
      <w:r w:rsidRPr="007F3D5B">
        <w:t>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9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7932E0" w:rsidRDefault="007932E0" w:rsidP="00490804">
      <w:pPr>
        <w:pStyle w:val="Italic"/>
      </w:pPr>
      <w:r>
        <w:t>I authorize City Church to contact references and former employers to verify the information. I also release all parties from any liability that may result from providing this information. I understand that a criminal background check is part of the application process, and authorize City Church to perform this.</w:t>
      </w:r>
    </w:p>
    <w:p w:rsidR="007932E0" w:rsidRPr="00871876" w:rsidRDefault="007932E0" w:rsidP="00490804">
      <w:pPr>
        <w:pStyle w:val="Italic"/>
      </w:pPr>
      <w:r>
        <w:t>I affirm that I have thoroughly read the job description for my position.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20" w:rsidRDefault="00BA6920" w:rsidP="00176E67">
      <w:r>
        <w:separator/>
      </w:r>
    </w:p>
  </w:endnote>
  <w:endnote w:type="continuationSeparator" w:id="0">
    <w:p w:rsidR="00BA6920" w:rsidRDefault="00BA69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A6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20" w:rsidRDefault="00BA6920" w:rsidP="00176E67">
      <w:r>
        <w:separator/>
      </w:r>
    </w:p>
  </w:footnote>
  <w:footnote w:type="continuationSeparator" w:id="0">
    <w:p w:rsidR="00BA6920" w:rsidRDefault="00BA69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2E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6920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94745D"/>
  <w15:docId w15:val="{B40EEF84-DFFC-4B3B-A393-AD245FC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Ryan</dc:creator>
  <cp:keywords/>
  <cp:lastModifiedBy>Ryan Harding</cp:lastModifiedBy>
  <cp:revision>1</cp:revision>
  <cp:lastPrinted>2002-05-23T18:14:00Z</cp:lastPrinted>
  <dcterms:created xsi:type="dcterms:W3CDTF">2017-03-22T20:43:00Z</dcterms:created>
  <dcterms:modified xsi:type="dcterms:W3CDTF">2017-03-22T20:52:00Z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