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180F2" w14:textId="511DDE6F" w:rsidR="00AF645D" w:rsidRDefault="003F2455" w:rsidP="00AF645D">
      <w:pPr>
        <w:ind w:right="-126"/>
        <w:jc w:val="center"/>
        <w:rPr>
          <w:b/>
          <w:sz w:val="20"/>
        </w:rPr>
      </w:pPr>
      <w:r>
        <w:rPr>
          <w:b/>
          <w:sz w:val="20"/>
        </w:rPr>
        <w:t>202</w:t>
      </w:r>
      <w:r w:rsidR="00A5215F">
        <w:rPr>
          <w:b/>
          <w:sz w:val="20"/>
        </w:rPr>
        <w:t>2</w:t>
      </w:r>
      <w:r>
        <w:rPr>
          <w:b/>
          <w:sz w:val="20"/>
        </w:rPr>
        <w:t>-202</w:t>
      </w:r>
      <w:r w:rsidR="00A5215F">
        <w:rPr>
          <w:b/>
          <w:sz w:val="20"/>
        </w:rPr>
        <w:t>3</w:t>
      </w:r>
      <w:r w:rsidR="00E2038B" w:rsidRPr="00DD6185">
        <w:rPr>
          <w:b/>
          <w:sz w:val="20"/>
        </w:rPr>
        <w:t xml:space="preserve"> REGISTRATION FOR</w:t>
      </w:r>
      <w:r w:rsidR="00E2038B">
        <w:rPr>
          <w:b/>
          <w:sz w:val="20"/>
        </w:rPr>
        <w:t>M</w:t>
      </w:r>
    </w:p>
    <w:p w14:paraId="423CB19C" w14:textId="54D97881" w:rsidR="004368BB" w:rsidRPr="004368BB" w:rsidRDefault="004368BB" w:rsidP="00AF645D">
      <w:pPr>
        <w:ind w:right="-126"/>
        <w:jc w:val="center"/>
        <w:rPr>
          <w:sz w:val="10"/>
        </w:rPr>
      </w:pPr>
    </w:p>
    <w:p w14:paraId="2D768484" w14:textId="35F0DF6E" w:rsidR="00904875" w:rsidRPr="00FC2DFE" w:rsidRDefault="00FC2DFE" w:rsidP="00FC2DFE">
      <w:pPr>
        <w:tabs>
          <w:tab w:val="left" w:pos="6120"/>
        </w:tabs>
        <w:ind w:left="-180" w:right="-810"/>
        <w:rPr>
          <w:b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107B0" wp14:editId="55CE5E7E">
                <wp:simplePos x="0" y="0"/>
                <wp:positionH relativeFrom="column">
                  <wp:posOffset>3665220</wp:posOffset>
                </wp:positionH>
                <wp:positionV relativeFrom="paragraph">
                  <wp:posOffset>59055</wp:posOffset>
                </wp:positionV>
                <wp:extent cx="205740" cy="53975"/>
                <wp:effectExtent l="0" t="19050" r="41910" b="41275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539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276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288.6pt;margin-top:4.65pt;width:16.2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" adj="18767" fillcolor="red" strokecolor="red" strokeweight="2pt"/>
            </w:pict>
          </mc:Fallback>
        </mc:AlternateContent>
      </w:r>
      <w:r w:rsidR="00904875" w:rsidRPr="00DD6185">
        <w:rPr>
          <w:sz w:val="20"/>
        </w:rPr>
        <w:t xml:space="preserve">Today’s date:           </w:t>
      </w:r>
      <w:r w:rsidR="00904875" w:rsidRPr="00A56AD4">
        <w:rPr>
          <w:sz w:val="22"/>
        </w:rPr>
        <w:t>/            /</w:t>
      </w:r>
      <w:r w:rsidR="00A80307">
        <w:rPr>
          <w:sz w:val="22"/>
        </w:rPr>
        <w:tab/>
      </w:r>
      <w:r>
        <w:rPr>
          <w:sz w:val="22"/>
        </w:rPr>
        <w:t xml:space="preserve"> </w:t>
      </w:r>
      <w:r w:rsidR="00A80307" w:rsidRPr="00FC2DFE">
        <w:rPr>
          <w:sz w:val="20"/>
        </w:rPr>
        <w:t>Make checks payable to</w:t>
      </w:r>
      <w:r w:rsidR="00B21B9A" w:rsidRPr="00FC2DFE">
        <w:rPr>
          <w:b/>
          <w:sz w:val="22"/>
        </w:rPr>
        <w:t xml:space="preserve"> </w:t>
      </w:r>
      <w:r w:rsidR="00A80307" w:rsidRPr="00FC2DFE">
        <w:rPr>
          <w:b/>
          <w:sz w:val="22"/>
        </w:rPr>
        <w:t>First Baptist Church</w:t>
      </w:r>
    </w:p>
    <w:tbl>
      <w:tblPr>
        <w:tblStyle w:val="TableGrid"/>
        <w:tblW w:w="10727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565"/>
        <w:gridCol w:w="942"/>
        <w:gridCol w:w="1560"/>
        <w:gridCol w:w="243"/>
        <w:gridCol w:w="874"/>
        <w:gridCol w:w="291"/>
        <w:gridCol w:w="1116"/>
        <w:gridCol w:w="165"/>
        <w:gridCol w:w="103"/>
        <w:gridCol w:w="1038"/>
        <w:gridCol w:w="238"/>
        <w:gridCol w:w="446"/>
        <w:gridCol w:w="418"/>
        <w:gridCol w:w="552"/>
        <w:gridCol w:w="1159"/>
        <w:gridCol w:w="17"/>
      </w:tblGrid>
      <w:tr w:rsidR="0005231D" w:rsidRPr="00C060A0" w14:paraId="78AD1E1A" w14:textId="77777777" w:rsidTr="00320A29">
        <w:trPr>
          <w:trHeight w:val="288"/>
        </w:trPr>
        <w:tc>
          <w:tcPr>
            <w:tcW w:w="10727" w:type="dxa"/>
            <w:gridSpan w:val="16"/>
            <w:shd w:val="clear" w:color="auto" w:fill="BFBFBF" w:themeFill="background1" w:themeFillShade="BF"/>
            <w:vAlign w:val="center"/>
          </w:tcPr>
          <w:p w14:paraId="36C68370" w14:textId="6AA0D53F" w:rsidR="0071691B" w:rsidRPr="00C060A0" w:rsidRDefault="0071691B" w:rsidP="00362EFB">
            <w:pPr>
              <w:pStyle w:val="Heading2"/>
            </w:pPr>
            <w:r w:rsidRPr="00C060A0">
              <w:t>Child INFORMATION</w:t>
            </w:r>
          </w:p>
        </w:tc>
      </w:tr>
      <w:tr w:rsidR="00215C93" w:rsidRPr="00C060A0" w14:paraId="0DAB2907" w14:textId="77777777" w:rsidTr="00320A29">
        <w:trPr>
          <w:trHeight w:val="434"/>
        </w:trPr>
        <w:tc>
          <w:tcPr>
            <w:tcW w:w="5475" w:type="dxa"/>
            <w:gridSpan w:val="6"/>
          </w:tcPr>
          <w:p w14:paraId="2468B10D" w14:textId="77777777" w:rsidR="00215C93" w:rsidRDefault="00215C93" w:rsidP="00215C93">
            <w:pPr>
              <w:rPr>
                <w:sz w:val="20"/>
              </w:rPr>
            </w:pPr>
            <w:r>
              <w:rPr>
                <w:sz w:val="20"/>
              </w:rPr>
              <w:t>First Name:</w:t>
            </w:r>
          </w:p>
        </w:tc>
        <w:tc>
          <w:tcPr>
            <w:tcW w:w="5252" w:type="dxa"/>
            <w:gridSpan w:val="10"/>
          </w:tcPr>
          <w:p w14:paraId="5F5CFEE3" w14:textId="6B18AC6E" w:rsidR="00215C93" w:rsidRDefault="00215C93" w:rsidP="00215C93">
            <w:pPr>
              <w:ind w:right="-102"/>
              <w:rPr>
                <w:sz w:val="20"/>
              </w:rPr>
            </w:pPr>
            <w:r>
              <w:rPr>
                <w:sz w:val="20"/>
              </w:rPr>
              <w:t>Last Name:</w:t>
            </w:r>
          </w:p>
        </w:tc>
      </w:tr>
      <w:tr w:rsidR="00711AED" w:rsidRPr="00C060A0" w14:paraId="5DAA3D98" w14:textId="77777777" w:rsidTr="00320A29">
        <w:trPr>
          <w:trHeight w:val="434"/>
        </w:trPr>
        <w:tc>
          <w:tcPr>
            <w:tcW w:w="5184" w:type="dxa"/>
            <w:gridSpan w:val="5"/>
          </w:tcPr>
          <w:p w14:paraId="7A51ADDB" w14:textId="77777777" w:rsidR="00215C93" w:rsidRPr="006C4CB6" w:rsidRDefault="00215C93" w:rsidP="00215C93">
            <w:pPr>
              <w:rPr>
                <w:sz w:val="20"/>
              </w:rPr>
            </w:pPr>
            <w:r w:rsidRPr="006C4CB6">
              <w:rPr>
                <w:sz w:val="20"/>
              </w:rPr>
              <w:t>Preferred Name:</w:t>
            </w:r>
          </w:p>
        </w:tc>
        <w:tc>
          <w:tcPr>
            <w:tcW w:w="1572" w:type="dxa"/>
            <w:gridSpan w:val="3"/>
          </w:tcPr>
          <w:p w14:paraId="2A87B33B" w14:textId="77777777" w:rsidR="00215C93" w:rsidRDefault="00215C93" w:rsidP="00215C93">
            <w:pPr>
              <w:rPr>
                <w:sz w:val="20"/>
              </w:rPr>
            </w:pPr>
            <w:r>
              <w:rPr>
                <w:sz w:val="20"/>
              </w:rPr>
              <w:t>Age:</w:t>
            </w:r>
          </w:p>
        </w:tc>
        <w:tc>
          <w:tcPr>
            <w:tcW w:w="2243" w:type="dxa"/>
            <w:gridSpan w:val="5"/>
          </w:tcPr>
          <w:p w14:paraId="32F39DE6" w14:textId="77777777" w:rsidR="00215C93" w:rsidRDefault="00215C93" w:rsidP="00215C93">
            <w:pPr>
              <w:ind w:left="540" w:hanging="540"/>
              <w:rPr>
                <w:sz w:val="20"/>
              </w:rPr>
            </w:pPr>
            <w:bookmarkStart w:id="0" w:name="_Hlk488508145"/>
            <w:r>
              <w:rPr>
                <w:sz w:val="20"/>
              </w:rPr>
              <w:t>Birth Date:                               /           /</w:t>
            </w:r>
          </w:p>
        </w:tc>
        <w:tc>
          <w:tcPr>
            <w:tcW w:w="1728" w:type="dxa"/>
            <w:gridSpan w:val="3"/>
          </w:tcPr>
          <w:p w14:paraId="46FD54A0" w14:textId="77777777" w:rsidR="00215C93" w:rsidRPr="00F66806" w:rsidRDefault="00215C93" w:rsidP="00215C93">
            <w:pPr>
              <w:rPr>
                <w:rFonts w:cstheme="minorHAnsi"/>
                <w:sz w:val="20"/>
                <w:szCs w:val="28"/>
              </w:rPr>
            </w:pPr>
            <w:r w:rsidRPr="00F66806">
              <w:rPr>
                <w:rFonts w:cstheme="minorHAnsi"/>
                <w:sz w:val="20"/>
                <w:szCs w:val="28"/>
              </w:rPr>
              <w:t xml:space="preserve">Gender: </w:t>
            </w:r>
          </w:p>
          <w:p w14:paraId="7FA45051" w14:textId="77777777" w:rsidR="00215C93" w:rsidRDefault="00F66806" w:rsidP="00215C93">
            <w:pPr>
              <w:rPr>
                <w:sz w:val="20"/>
              </w:rPr>
            </w:pPr>
            <w:r w:rsidRPr="00A400AD">
              <w:rPr>
                <w:sz w:val="20"/>
              </w:rPr>
              <w:sym w:font="Wingdings" w:char="F071"/>
            </w:r>
            <w:r w:rsidR="00215C93">
              <w:rPr>
                <w:rFonts w:cstheme="minorHAnsi"/>
                <w:sz w:val="22"/>
                <w:szCs w:val="28"/>
              </w:rPr>
              <w:t xml:space="preserve"> M </w:t>
            </w:r>
            <w:r w:rsidR="00215C93" w:rsidRPr="00DF7BB7">
              <w:rPr>
                <w:rFonts w:cstheme="minorHAnsi"/>
                <w:sz w:val="22"/>
                <w:szCs w:val="28"/>
              </w:rPr>
              <w:t xml:space="preserve"> </w:t>
            </w:r>
            <w:r w:rsidR="00215C93">
              <w:rPr>
                <w:rFonts w:cstheme="minorHAnsi"/>
                <w:sz w:val="22"/>
                <w:szCs w:val="28"/>
              </w:rPr>
              <w:t xml:space="preserve"> </w:t>
            </w:r>
            <w:r w:rsidRPr="00A400AD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</w:t>
            </w:r>
            <w:r w:rsidR="00215C93" w:rsidRPr="00DF7BB7">
              <w:rPr>
                <w:rFonts w:cstheme="minorHAnsi"/>
                <w:sz w:val="22"/>
                <w:szCs w:val="28"/>
              </w:rPr>
              <w:t>F</w:t>
            </w:r>
          </w:p>
        </w:tc>
      </w:tr>
      <w:bookmarkEnd w:id="0"/>
      <w:tr w:rsidR="00711AED" w:rsidRPr="00C060A0" w14:paraId="613E204A" w14:textId="77777777" w:rsidTr="00320A29">
        <w:trPr>
          <w:trHeight w:val="434"/>
        </w:trPr>
        <w:tc>
          <w:tcPr>
            <w:tcW w:w="5475" w:type="dxa"/>
            <w:gridSpan w:val="6"/>
          </w:tcPr>
          <w:p w14:paraId="6709C7F5" w14:textId="77777777" w:rsidR="00215C93" w:rsidRPr="00C060A0" w:rsidRDefault="00215C93" w:rsidP="00215C93">
            <w:pPr>
              <w:rPr>
                <w:sz w:val="20"/>
              </w:rPr>
            </w:pPr>
            <w:r w:rsidRPr="00C060A0">
              <w:rPr>
                <w:sz w:val="20"/>
              </w:rPr>
              <w:t xml:space="preserve">Address: </w:t>
            </w:r>
          </w:p>
        </w:tc>
        <w:tc>
          <w:tcPr>
            <w:tcW w:w="3106" w:type="dxa"/>
            <w:gridSpan w:val="6"/>
          </w:tcPr>
          <w:p w14:paraId="7D48F6BD" w14:textId="77777777" w:rsidR="00215C93" w:rsidRPr="00C060A0" w:rsidRDefault="00215C93" w:rsidP="00215C93">
            <w:pPr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2146" w:type="dxa"/>
            <w:gridSpan w:val="4"/>
          </w:tcPr>
          <w:p w14:paraId="732EB0B6" w14:textId="77777777" w:rsidR="00215C93" w:rsidRPr="00C060A0" w:rsidRDefault="00215C93" w:rsidP="00215C93">
            <w:pPr>
              <w:rPr>
                <w:sz w:val="20"/>
              </w:rPr>
            </w:pPr>
            <w:r>
              <w:rPr>
                <w:sz w:val="20"/>
              </w:rPr>
              <w:t>Zip:</w:t>
            </w:r>
          </w:p>
        </w:tc>
      </w:tr>
      <w:tr w:rsidR="000A1AEF" w:rsidRPr="00C060A0" w14:paraId="190CA97B" w14:textId="77777777" w:rsidTr="00320A29">
        <w:trPr>
          <w:trHeight w:val="434"/>
        </w:trPr>
        <w:tc>
          <w:tcPr>
            <w:tcW w:w="8135" w:type="dxa"/>
            <w:gridSpan w:val="11"/>
          </w:tcPr>
          <w:p w14:paraId="27699F8F" w14:textId="77777777" w:rsidR="000A1AEF" w:rsidRPr="00C060A0" w:rsidRDefault="000A1AEF" w:rsidP="00215C93">
            <w:pPr>
              <w:rPr>
                <w:sz w:val="20"/>
              </w:rPr>
            </w:pPr>
            <w:r>
              <w:rPr>
                <w:sz w:val="20"/>
              </w:rPr>
              <w:t>School:</w:t>
            </w:r>
          </w:p>
        </w:tc>
        <w:tc>
          <w:tcPr>
            <w:tcW w:w="2592" w:type="dxa"/>
            <w:gridSpan w:val="5"/>
          </w:tcPr>
          <w:p w14:paraId="1A1B0146" w14:textId="77777777" w:rsidR="000A1AEF" w:rsidRDefault="000A1AEF" w:rsidP="00215C93">
            <w:pPr>
              <w:rPr>
                <w:sz w:val="20"/>
              </w:rPr>
            </w:pPr>
            <w:r>
              <w:rPr>
                <w:sz w:val="20"/>
              </w:rPr>
              <w:t>Grade:</w:t>
            </w:r>
          </w:p>
        </w:tc>
      </w:tr>
      <w:tr w:rsidR="00215C93" w:rsidRPr="00C060A0" w14:paraId="32C477CC" w14:textId="77777777" w:rsidTr="00320A29">
        <w:trPr>
          <w:trHeight w:val="434"/>
        </w:trPr>
        <w:tc>
          <w:tcPr>
            <w:tcW w:w="10727" w:type="dxa"/>
            <w:gridSpan w:val="16"/>
          </w:tcPr>
          <w:p w14:paraId="15CE9F5D" w14:textId="77777777" w:rsidR="00215C93" w:rsidRPr="00C060A0" w:rsidRDefault="00215C93" w:rsidP="00215C93">
            <w:pPr>
              <w:rPr>
                <w:sz w:val="20"/>
              </w:rPr>
            </w:pPr>
            <w:r>
              <w:rPr>
                <w:sz w:val="20"/>
              </w:rPr>
              <w:t>Parent/Guardian Names:</w:t>
            </w:r>
          </w:p>
        </w:tc>
      </w:tr>
      <w:tr w:rsidR="00557623" w:rsidRPr="00C060A0" w14:paraId="34E1E25B" w14:textId="77777777" w:rsidTr="00320A29">
        <w:trPr>
          <w:trHeight w:val="442"/>
        </w:trPr>
        <w:tc>
          <w:tcPr>
            <w:tcW w:w="6756" w:type="dxa"/>
            <w:gridSpan w:val="8"/>
          </w:tcPr>
          <w:p w14:paraId="36348BC0" w14:textId="77777777" w:rsidR="00215C93" w:rsidRDefault="00215C93" w:rsidP="00215C93">
            <w:pPr>
              <w:rPr>
                <w:sz w:val="20"/>
              </w:rPr>
            </w:pPr>
            <w:r>
              <w:rPr>
                <w:sz w:val="20"/>
              </w:rPr>
              <w:t>Relationship to Child:</w:t>
            </w:r>
          </w:p>
        </w:tc>
        <w:tc>
          <w:tcPr>
            <w:tcW w:w="3971" w:type="dxa"/>
            <w:gridSpan w:val="8"/>
          </w:tcPr>
          <w:p w14:paraId="18E218E6" w14:textId="77777777" w:rsidR="00215C93" w:rsidRDefault="00215C93" w:rsidP="00215C93">
            <w:pPr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</w:tr>
      <w:tr w:rsidR="00711AED" w:rsidRPr="00C060A0" w14:paraId="39DE18EF" w14:textId="77777777" w:rsidTr="00320A29">
        <w:trPr>
          <w:trHeight w:val="442"/>
        </w:trPr>
        <w:tc>
          <w:tcPr>
            <w:tcW w:w="5475" w:type="dxa"/>
            <w:gridSpan w:val="6"/>
            <w:vAlign w:val="center"/>
          </w:tcPr>
          <w:p w14:paraId="58B59CBE" w14:textId="77777777" w:rsidR="00215C93" w:rsidRPr="00C060A0" w:rsidRDefault="00215C93" w:rsidP="00215C93">
            <w:pPr>
              <w:rPr>
                <w:sz w:val="20"/>
              </w:rPr>
            </w:pPr>
            <w:r w:rsidRPr="00C060A0">
              <w:rPr>
                <w:sz w:val="20"/>
              </w:rPr>
              <w:t>Home</w:t>
            </w:r>
            <w:r w:rsidR="00656606">
              <w:rPr>
                <w:sz w:val="20"/>
              </w:rPr>
              <w:t>/Cell</w:t>
            </w:r>
            <w:r w:rsidRPr="00C060A0">
              <w:rPr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 w:rsidRPr="00C060A0">
              <w:rPr>
                <w:sz w:val="20"/>
              </w:rPr>
              <w:t>:(             )</w:t>
            </w:r>
          </w:p>
        </w:tc>
        <w:tc>
          <w:tcPr>
            <w:tcW w:w="5252" w:type="dxa"/>
            <w:gridSpan w:val="10"/>
            <w:vAlign w:val="center"/>
          </w:tcPr>
          <w:p w14:paraId="4A4AFD24" w14:textId="77777777" w:rsidR="00215C93" w:rsidRPr="00C060A0" w:rsidRDefault="00656606" w:rsidP="00215C93">
            <w:pPr>
              <w:rPr>
                <w:sz w:val="20"/>
              </w:rPr>
            </w:pPr>
            <w:r>
              <w:rPr>
                <w:sz w:val="20"/>
              </w:rPr>
              <w:t xml:space="preserve">Other </w:t>
            </w:r>
            <w:r w:rsidR="00215C93" w:rsidRPr="00C060A0">
              <w:rPr>
                <w:sz w:val="20"/>
              </w:rPr>
              <w:t xml:space="preserve">Cell </w:t>
            </w:r>
            <w:r w:rsidR="00215C93">
              <w:rPr>
                <w:sz w:val="20"/>
              </w:rPr>
              <w:t>#</w:t>
            </w:r>
            <w:r w:rsidR="00215C93" w:rsidRPr="00C060A0">
              <w:rPr>
                <w:sz w:val="20"/>
              </w:rPr>
              <w:t>: (              )</w:t>
            </w:r>
          </w:p>
        </w:tc>
      </w:tr>
      <w:tr w:rsidR="00362EFB" w:rsidRPr="00C060A0" w14:paraId="010CA942" w14:textId="77777777" w:rsidTr="00320A29">
        <w:trPr>
          <w:trHeight w:val="288"/>
        </w:trPr>
        <w:tc>
          <w:tcPr>
            <w:tcW w:w="10727" w:type="dxa"/>
            <w:gridSpan w:val="16"/>
            <w:shd w:val="clear" w:color="auto" w:fill="BFBFBF" w:themeFill="background1" w:themeFillShade="BF"/>
            <w:vAlign w:val="center"/>
          </w:tcPr>
          <w:p w14:paraId="186F4DE9" w14:textId="77777777" w:rsidR="00215C93" w:rsidRPr="00C060A0" w:rsidRDefault="00215C93" w:rsidP="00215C93">
            <w:pPr>
              <w:pStyle w:val="Heading2"/>
            </w:pPr>
            <w:r w:rsidRPr="00C060A0">
              <w:t>emergency Contacts</w:t>
            </w:r>
          </w:p>
        </w:tc>
      </w:tr>
      <w:tr w:rsidR="00362EFB" w:rsidRPr="007C3DB1" w14:paraId="2D8C8B85" w14:textId="77777777" w:rsidTr="00320A29">
        <w:trPr>
          <w:trHeight w:val="353"/>
        </w:trPr>
        <w:tc>
          <w:tcPr>
            <w:tcW w:w="4310" w:type="dxa"/>
            <w:gridSpan w:val="4"/>
            <w:vAlign w:val="center"/>
          </w:tcPr>
          <w:p w14:paraId="5DC5F2A3" w14:textId="77777777" w:rsidR="00215C93" w:rsidRDefault="00215C93" w:rsidP="00215C93">
            <w:pPr>
              <w:rPr>
                <w:sz w:val="20"/>
              </w:rPr>
            </w:pPr>
            <w:r>
              <w:rPr>
                <w:sz w:val="20"/>
              </w:rPr>
              <w:t>Contact #1:</w:t>
            </w:r>
          </w:p>
        </w:tc>
        <w:tc>
          <w:tcPr>
            <w:tcW w:w="3587" w:type="dxa"/>
            <w:gridSpan w:val="6"/>
            <w:vAlign w:val="center"/>
          </w:tcPr>
          <w:p w14:paraId="0DFA30C2" w14:textId="58D571E6" w:rsidR="00215C93" w:rsidRDefault="00215C93" w:rsidP="00215C93">
            <w:pPr>
              <w:ind w:left="-66"/>
              <w:rPr>
                <w:sz w:val="20"/>
              </w:rPr>
            </w:pPr>
            <w:r>
              <w:rPr>
                <w:sz w:val="20"/>
              </w:rPr>
              <w:t>Relat</w:t>
            </w:r>
            <w:r w:rsidR="00672215">
              <w:rPr>
                <w:sz w:val="20"/>
              </w:rPr>
              <w:t>ionship</w:t>
            </w:r>
            <w:r>
              <w:rPr>
                <w:sz w:val="20"/>
              </w:rPr>
              <w:t xml:space="preserve"> to Child:</w:t>
            </w:r>
          </w:p>
        </w:tc>
        <w:tc>
          <w:tcPr>
            <w:tcW w:w="2830" w:type="dxa"/>
            <w:gridSpan w:val="6"/>
            <w:vAlign w:val="center"/>
          </w:tcPr>
          <w:p w14:paraId="522D43BD" w14:textId="77777777" w:rsidR="00215C93" w:rsidRDefault="00215C93" w:rsidP="00215C93">
            <w:pPr>
              <w:ind w:left="-60"/>
              <w:rPr>
                <w:sz w:val="20"/>
              </w:rPr>
            </w:pPr>
            <w:r>
              <w:rPr>
                <w:sz w:val="20"/>
              </w:rPr>
              <w:t>Cell #: (          )</w:t>
            </w:r>
          </w:p>
        </w:tc>
      </w:tr>
      <w:tr w:rsidR="00362EFB" w:rsidRPr="007C3DB1" w14:paraId="4E2E2EAE" w14:textId="77777777" w:rsidTr="00320A29">
        <w:trPr>
          <w:trHeight w:val="353"/>
        </w:trPr>
        <w:tc>
          <w:tcPr>
            <w:tcW w:w="4310" w:type="dxa"/>
            <w:gridSpan w:val="4"/>
            <w:vAlign w:val="center"/>
          </w:tcPr>
          <w:p w14:paraId="03D12957" w14:textId="77777777" w:rsidR="00215C93" w:rsidRDefault="00215C93" w:rsidP="00215C93">
            <w:pPr>
              <w:rPr>
                <w:sz w:val="20"/>
              </w:rPr>
            </w:pPr>
            <w:r>
              <w:rPr>
                <w:sz w:val="20"/>
              </w:rPr>
              <w:t xml:space="preserve">Contact </w:t>
            </w:r>
            <w:r w:rsidR="001777D8">
              <w:rPr>
                <w:sz w:val="20"/>
              </w:rPr>
              <w:t>#2</w:t>
            </w:r>
            <w:r>
              <w:rPr>
                <w:sz w:val="20"/>
              </w:rPr>
              <w:t>:</w:t>
            </w:r>
          </w:p>
        </w:tc>
        <w:tc>
          <w:tcPr>
            <w:tcW w:w="3587" w:type="dxa"/>
            <w:gridSpan w:val="6"/>
            <w:vAlign w:val="center"/>
          </w:tcPr>
          <w:p w14:paraId="0A2B8EAE" w14:textId="64A0CC2D" w:rsidR="00215C93" w:rsidRDefault="00672215" w:rsidP="00215C93">
            <w:pPr>
              <w:ind w:left="-66"/>
              <w:rPr>
                <w:sz w:val="20"/>
              </w:rPr>
            </w:pPr>
            <w:r>
              <w:rPr>
                <w:sz w:val="20"/>
              </w:rPr>
              <w:t>Relationship</w:t>
            </w:r>
            <w:r w:rsidR="00215C93">
              <w:rPr>
                <w:sz w:val="20"/>
              </w:rPr>
              <w:t xml:space="preserve"> to Child:</w:t>
            </w:r>
          </w:p>
        </w:tc>
        <w:tc>
          <w:tcPr>
            <w:tcW w:w="2830" w:type="dxa"/>
            <w:gridSpan w:val="6"/>
            <w:vAlign w:val="center"/>
          </w:tcPr>
          <w:p w14:paraId="440D52CC" w14:textId="77777777" w:rsidR="00215C93" w:rsidRDefault="00215C93" w:rsidP="00215C93">
            <w:pPr>
              <w:ind w:left="-60"/>
              <w:rPr>
                <w:sz w:val="20"/>
              </w:rPr>
            </w:pPr>
            <w:r>
              <w:rPr>
                <w:sz w:val="20"/>
              </w:rPr>
              <w:t>Cell #: (          )</w:t>
            </w:r>
          </w:p>
        </w:tc>
      </w:tr>
      <w:tr w:rsidR="00711AED" w:rsidRPr="00C060A0" w14:paraId="0C903047" w14:textId="77777777" w:rsidTr="00320A29">
        <w:trPr>
          <w:trHeight w:val="288"/>
        </w:trPr>
        <w:tc>
          <w:tcPr>
            <w:tcW w:w="10727" w:type="dxa"/>
            <w:gridSpan w:val="16"/>
            <w:shd w:val="clear" w:color="auto" w:fill="BFBFBF" w:themeFill="background1" w:themeFillShade="BF"/>
            <w:vAlign w:val="center"/>
          </w:tcPr>
          <w:p w14:paraId="5CC1A97E" w14:textId="77777777" w:rsidR="00215C93" w:rsidRPr="00C060A0" w:rsidRDefault="00215C93" w:rsidP="00362EFB">
            <w:pPr>
              <w:pStyle w:val="Heading2"/>
            </w:pPr>
            <w:r w:rsidRPr="00C060A0">
              <w:t>Medical Information</w:t>
            </w:r>
          </w:p>
        </w:tc>
      </w:tr>
      <w:tr w:rsidR="00320A29" w:rsidRPr="00C060A0" w14:paraId="1D2D010C" w14:textId="77777777" w:rsidTr="00320A29">
        <w:trPr>
          <w:gridAfter w:val="1"/>
          <w:wAfter w:w="17" w:type="dxa"/>
          <w:trHeight w:val="576"/>
        </w:trPr>
        <w:tc>
          <w:tcPr>
            <w:tcW w:w="10710" w:type="dxa"/>
            <w:gridSpan w:val="15"/>
          </w:tcPr>
          <w:p w14:paraId="1298BDAE" w14:textId="77777777" w:rsidR="00320A29" w:rsidRDefault="00320A29" w:rsidP="00320A29">
            <w:pPr>
              <w:rPr>
                <w:sz w:val="20"/>
              </w:rPr>
            </w:pPr>
            <w:r>
              <w:rPr>
                <w:sz w:val="20"/>
              </w:rPr>
              <w:t>List</w:t>
            </w:r>
            <w:r w:rsidRPr="00C060A0">
              <w:rPr>
                <w:sz w:val="20"/>
              </w:rPr>
              <w:t xml:space="preserve"> any allergies, m</w:t>
            </w:r>
            <w:r>
              <w:rPr>
                <w:sz w:val="20"/>
              </w:rPr>
              <w:t>edical conditions, medications,</w:t>
            </w:r>
          </w:p>
          <w:p w14:paraId="08B1844C" w14:textId="77777777" w:rsidR="00320A29" w:rsidRPr="00C060A0" w:rsidRDefault="00320A29" w:rsidP="00320A29">
            <w:pPr>
              <w:rPr>
                <w:sz w:val="20"/>
              </w:rPr>
            </w:pPr>
            <w:r w:rsidRPr="00C060A0">
              <w:rPr>
                <w:sz w:val="20"/>
              </w:rPr>
              <w:t>etc.</w:t>
            </w:r>
            <w:r>
              <w:rPr>
                <w:sz w:val="20"/>
              </w:rPr>
              <w:t xml:space="preserve">  (Use back of form if needed.)</w:t>
            </w:r>
          </w:p>
        </w:tc>
      </w:tr>
      <w:tr w:rsidR="00215C93" w:rsidRPr="00C060A0" w14:paraId="171F7A5E" w14:textId="77777777" w:rsidTr="00320A29">
        <w:trPr>
          <w:trHeight w:val="412"/>
        </w:trPr>
        <w:tc>
          <w:tcPr>
            <w:tcW w:w="6591" w:type="dxa"/>
            <w:gridSpan w:val="7"/>
          </w:tcPr>
          <w:p w14:paraId="628DEDFE" w14:textId="77777777" w:rsidR="00215C93" w:rsidRDefault="00215C93" w:rsidP="00215C93">
            <w:pPr>
              <w:rPr>
                <w:sz w:val="20"/>
              </w:rPr>
            </w:pPr>
            <w:r w:rsidRPr="00C060A0">
              <w:rPr>
                <w:sz w:val="20"/>
              </w:rPr>
              <w:t>Physician’s Name:</w:t>
            </w:r>
          </w:p>
          <w:p w14:paraId="79F011CC" w14:textId="77777777" w:rsidR="00320A29" w:rsidRPr="00C060A0" w:rsidRDefault="00320A29" w:rsidP="00215C93">
            <w:pPr>
              <w:rPr>
                <w:sz w:val="20"/>
              </w:rPr>
            </w:pPr>
          </w:p>
        </w:tc>
        <w:tc>
          <w:tcPr>
            <w:tcW w:w="4136" w:type="dxa"/>
            <w:gridSpan w:val="9"/>
          </w:tcPr>
          <w:p w14:paraId="09E7A7DD" w14:textId="77777777" w:rsidR="00215C93" w:rsidRPr="00C060A0" w:rsidRDefault="00215C93" w:rsidP="00215C93">
            <w:pPr>
              <w:rPr>
                <w:sz w:val="20"/>
              </w:rPr>
            </w:pPr>
            <w:r w:rsidRPr="00C060A0">
              <w:rPr>
                <w:sz w:val="20"/>
              </w:rPr>
              <w:t>Physician’s Phone:</w:t>
            </w:r>
          </w:p>
        </w:tc>
      </w:tr>
      <w:tr w:rsidR="00711AED" w:rsidRPr="00C060A0" w14:paraId="7271FCEB" w14:textId="77777777" w:rsidTr="00320A29">
        <w:trPr>
          <w:trHeight w:val="389"/>
        </w:trPr>
        <w:tc>
          <w:tcPr>
            <w:tcW w:w="5475" w:type="dxa"/>
            <w:gridSpan w:val="6"/>
          </w:tcPr>
          <w:p w14:paraId="2DA61AA7" w14:textId="77777777" w:rsidR="00215C93" w:rsidRPr="00C060A0" w:rsidRDefault="00215C93" w:rsidP="00215C93">
            <w:pPr>
              <w:rPr>
                <w:sz w:val="20"/>
              </w:rPr>
            </w:pPr>
            <w:r>
              <w:rPr>
                <w:sz w:val="20"/>
              </w:rPr>
              <w:t>Insurance</w:t>
            </w:r>
            <w:r w:rsidRPr="00C060A0">
              <w:rPr>
                <w:sz w:val="20"/>
              </w:rPr>
              <w:t xml:space="preserve"> Provider:</w:t>
            </w:r>
          </w:p>
        </w:tc>
        <w:tc>
          <w:tcPr>
            <w:tcW w:w="5252" w:type="dxa"/>
            <w:gridSpan w:val="10"/>
          </w:tcPr>
          <w:p w14:paraId="58593C7A" w14:textId="77777777" w:rsidR="00215C93" w:rsidRPr="00C060A0" w:rsidRDefault="00215C93" w:rsidP="00215C93">
            <w:pPr>
              <w:rPr>
                <w:sz w:val="20"/>
              </w:rPr>
            </w:pPr>
            <w:r w:rsidRPr="00C060A0">
              <w:rPr>
                <w:sz w:val="20"/>
              </w:rPr>
              <w:t>Policy #</w:t>
            </w:r>
          </w:p>
        </w:tc>
      </w:tr>
      <w:tr w:rsidR="00215C93" w:rsidRPr="00C060A0" w14:paraId="27E34C9A" w14:textId="77777777" w:rsidTr="00320A29">
        <w:trPr>
          <w:trHeight w:val="389"/>
        </w:trPr>
        <w:tc>
          <w:tcPr>
            <w:tcW w:w="10727" w:type="dxa"/>
            <w:gridSpan w:val="16"/>
          </w:tcPr>
          <w:p w14:paraId="1A00B318" w14:textId="77777777" w:rsidR="00215C93" w:rsidRDefault="00215C93" w:rsidP="00215C93">
            <w:pPr>
              <w:rPr>
                <w:sz w:val="20"/>
              </w:rPr>
            </w:pPr>
            <w:r>
              <w:rPr>
                <w:sz w:val="20"/>
              </w:rPr>
              <w:t>Physician’s Address:</w:t>
            </w:r>
          </w:p>
        </w:tc>
      </w:tr>
      <w:tr w:rsidR="00215C93" w:rsidRPr="00C060A0" w14:paraId="7E9759BB" w14:textId="77777777" w:rsidTr="00320A29">
        <w:trPr>
          <w:trHeight w:val="389"/>
        </w:trPr>
        <w:tc>
          <w:tcPr>
            <w:tcW w:w="6591" w:type="dxa"/>
            <w:gridSpan w:val="7"/>
          </w:tcPr>
          <w:p w14:paraId="55FE8237" w14:textId="77777777" w:rsidR="00215C93" w:rsidRDefault="00215C93" w:rsidP="00215C93">
            <w:pPr>
              <w:rPr>
                <w:sz w:val="20"/>
              </w:rPr>
            </w:pPr>
            <w:r>
              <w:rPr>
                <w:sz w:val="20"/>
              </w:rPr>
              <w:t>Dentist’s Name:</w:t>
            </w:r>
          </w:p>
        </w:tc>
        <w:tc>
          <w:tcPr>
            <w:tcW w:w="4136" w:type="dxa"/>
            <w:gridSpan w:val="9"/>
          </w:tcPr>
          <w:p w14:paraId="1FD662C1" w14:textId="77777777" w:rsidR="00215C93" w:rsidRPr="00C060A0" w:rsidRDefault="00215C93" w:rsidP="00215C93">
            <w:pPr>
              <w:rPr>
                <w:sz w:val="20"/>
              </w:rPr>
            </w:pPr>
            <w:r>
              <w:rPr>
                <w:sz w:val="20"/>
              </w:rPr>
              <w:t>Dentist’s Phone:</w:t>
            </w:r>
          </w:p>
        </w:tc>
      </w:tr>
      <w:tr w:rsidR="00711AED" w:rsidRPr="00C060A0" w14:paraId="06799A69" w14:textId="77777777" w:rsidTr="00320A29">
        <w:trPr>
          <w:trHeight w:val="389"/>
        </w:trPr>
        <w:tc>
          <w:tcPr>
            <w:tcW w:w="5475" w:type="dxa"/>
            <w:gridSpan w:val="6"/>
          </w:tcPr>
          <w:p w14:paraId="0F5A500D" w14:textId="77777777" w:rsidR="00215C93" w:rsidRDefault="00215C93" w:rsidP="00215C93">
            <w:pPr>
              <w:rPr>
                <w:sz w:val="20"/>
              </w:rPr>
            </w:pPr>
            <w:r>
              <w:rPr>
                <w:sz w:val="20"/>
              </w:rPr>
              <w:t>Insurance Provider:</w:t>
            </w:r>
          </w:p>
        </w:tc>
        <w:tc>
          <w:tcPr>
            <w:tcW w:w="5252" w:type="dxa"/>
            <w:gridSpan w:val="10"/>
          </w:tcPr>
          <w:p w14:paraId="16BDB29B" w14:textId="77777777" w:rsidR="00215C93" w:rsidRPr="00C060A0" w:rsidRDefault="00215C93" w:rsidP="00215C93">
            <w:pPr>
              <w:rPr>
                <w:sz w:val="20"/>
              </w:rPr>
            </w:pPr>
            <w:r>
              <w:rPr>
                <w:sz w:val="20"/>
              </w:rPr>
              <w:t>Policy #</w:t>
            </w:r>
          </w:p>
        </w:tc>
      </w:tr>
      <w:tr w:rsidR="00215C93" w:rsidRPr="00C060A0" w14:paraId="6FF398DC" w14:textId="77777777" w:rsidTr="00320A29">
        <w:trPr>
          <w:trHeight w:val="389"/>
        </w:trPr>
        <w:tc>
          <w:tcPr>
            <w:tcW w:w="10727" w:type="dxa"/>
            <w:gridSpan w:val="16"/>
          </w:tcPr>
          <w:p w14:paraId="0225672B" w14:textId="77777777" w:rsidR="00215C93" w:rsidRPr="00C060A0" w:rsidRDefault="00215C93" w:rsidP="00215C93">
            <w:pPr>
              <w:rPr>
                <w:sz w:val="20"/>
              </w:rPr>
            </w:pPr>
            <w:r>
              <w:rPr>
                <w:sz w:val="20"/>
              </w:rPr>
              <w:t>Dentist’s</w:t>
            </w:r>
            <w:r w:rsidRPr="00C060A0">
              <w:rPr>
                <w:sz w:val="20"/>
              </w:rPr>
              <w:t xml:space="preserve"> Address:</w:t>
            </w:r>
            <w:r w:rsidRPr="00C060A0">
              <w:rPr>
                <w:sz w:val="20"/>
              </w:rPr>
              <w:tab/>
            </w:r>
          </w:p>
        </w:tc>
      </w:tr>
      <w:tr w:rsidR="00215C93" w:rsidRPr="00C060A0" w14:paraId="7348A1B6" w14:textId="77777777" w:rsidTr="00320A29">
        <w:trPr>
          <w:trHeight w:val="288"/>
        </w:trPr>
        <w:tc>
          <w:tcPr>
            <w:tcW w:w="10727" w:type="dxa"/>
            <w:gridSpan w:val="16"/>
            <w:shd w:val="clear" w:color="auto" w:fill="BFBFBF" w:themeFill="background1" w:themeFillShade="BF"/>
            <w:vAlign w:val="center"/>
          </w:tcPr>
          <w:p w14:paraId="6F3C319F" w14:textId="77777777" w:rsidR="00215C93" w:rsidRPr="00C060A0" w:rsidRDefault="00215C93" w:rsidP="00362EFB">
            <w:pPr>
              <w:pStyle w:val="Heading2"/>
            </w:pPr>
            <w:r w:rsidRPr="00C060A0">
              <w:t>Parent/Guardian PERMISSION &amp; Consent</w:t>
            </w:r>
          </w:p>
        </w:tc>
      </w:tr>
      <w:tr w:rsidR="00215C93" w:rsidRPr="00C060A0" w14:paraId="6D9E3D22" w14:textId="77777777" w:rsidTr="00320A29">
        <w:trPr>
          <w:trHeight w:val="294"/>
        </w:trPr>
        <w:tc>
          <w:tcPr>
            <w:tcW w:w="10727" w:type="dxa"/>
            <w:gridSpan w:val="16"/>
          </w:tcPr>
          <w:p w14:paraId="4470B42F" w14:textId="77777777" w:rsidR="00AB2E99" w:rsidRPr="00AB2E99" w:rsidRDefault="00AB2E99" w:rsidP="00215C93">
            <w:pPr>
              <w:rPr>
                <w:sz w:val="4"/>
              </w:rPr>
            </w:pPr>
          </w:p>
          <w:p w14:paraId="32BD4CA9" w14:textId="2E6B6A73" w:rsidR="00215C93" w:rsidRPr="00AB2E80" w:rsidRDefault="00215C93" w:rsidP="00215C93">
            <w:pPr>
              <w:rPr>
                <w:sz w:val="18"/>
              </w:rPr>
            </w:pPr>
            <w:r w:rsidRPr="00AB2E80">
              <w:rPr>
                <w:sz w:val="18"/>
              </w:rPr>
              <w:t>I hereby authorize A</w:t>
            </w:r>
            <w:r w:rsidR="00672215">
              <w:rPr>
                <w:sz w:val="18"/>
              </w:rPr>
              <w:t>WANA</w:t>
            </w:r>
            <w:r w:rsidRPr="00AB2E80">
              <w:rPr>
                <w:sz w:val="18"/>
              </w:rPr>
              <w:t xml:space="preserve"> Club Leaders to call an ambulance in the case of an accident or acute illness and to arrange for necessary emergency and medi</w:t>
            </w:r>
            <w:r w:rsidR="006445E5">
              <w:rPr>
                <w:sz w:val="18"/>
              </w:rPr>
              <w:t>cal or surgical care in case I am</w:t>
            </w:r>
            <w:r w:rsidRPr="00AB2E80">
              <w:rPr>
                <w:sz w:val="18"/>
              </w:rPr>
              <w:t xml:space="preserve"> not immediately available. It is understood that a conscientious effort will be made to notify me. I also agree to accept responsibility for the cost of any medical services. In ad</w:t>
            </w:r>
            <w:r w:rsidR="006445E5">
              <w:rPr>
                <w:sz w:val="18"/>
              </w:rPr>
              <w:t>dition, it is my understanding and</w:t>
            </w:r>
            <w:r w:rsidRPr="00AB2E80">
              <w:rPr>
                <w:sz w:val="18"/>
              </w:rPr>
              <w:t xml:space="preserve"> agreement that neither A</w:t>
            </w:r>
            <w:r w:rsidR="00672215">
              <w:rPr>
                <w:sz w:val="18"/>
              </w:rPr>
              <w:t>WANA</w:t>
            </w:r>
            <w:r w:rsidRPr="00AB2E80">
              <w:rPr>
                <w:sz w:val="18"/>
              </w:rPr>
              <w:t xml:space="preserve"> Staff or First Baptist Church of San Mateo will be held liable in the event of accident or injury. </w:t>
            </w:r>
            <w:r w:rsidR="008655D7" w:rsidRPr="00AB2E80">
              <w:rPr>
                <w:sz w:val="18"/>
              </w:rPr>
              <w:t xml:space="preserve"> </w:t>
            </w:r>
            <w:r w:rsidR="006445E5">
              <w:rPr>
                <w:sz w:val="18"/>
              </w:rPr>
              <w:t xml:space="preserve">Lastly, I agree that </w:t>
            </w:r>
            <w:r w:rsidR="008655D7" w:rsidRPr="00AB2E80">
              <w:rPr>
                <w:sz w:val="18"/>
              </w:rPr>
              <w:t>Truth</w:t>
            </w:r>
            <w:r w:rsidR="00C94862">
              <w:rPr>
                <w:sz w:val="18"/>
              </w:rPr>
              <w:t xml:space="preserve"> &amp; Training, Trek, and Journey C</w:t>
            </w:r>
            <w:r w:rsidR="008655D7" w:rsidRPr="00AB2E80">
              <w:rPr>
                <w:sz w:val="18"/>
              </w:rPr>
              <w:t xml:space="preserve">lubbers may be taken off campus for activities or ministry opportunities.  </w:t>
            </w:r>
            <w:r w:rsidRPr="00AB2E80">
              <w:rPr>
                <w:sz w:val="18"/>
              </w:rPr>
              <w:t xml:space="preserve">I </w:t>
            </w:r>
            <w:r w:rsidR="001D1454" w:rsidRPr="00AB2E80">
              <w:rPr>
                <w:sz w:val="18"/>
              </w:rPr>
              <w:t xml:space="preserve">have read </w:t>
            </w:r>
            <w:r w:rsidR="000F631D" w:rsidRPr="00AB2E80">
              <w:rPr>
                <w:sz w:val="18"/>
              </w:rPr>
              <w:t xml:space="preserve">the above statements and </w:t>
            </w:r>
            <w:r w:rsidRPr="00AB2E80">
              <w:rPr>
                <w:sz w:val="18"/>
              </w:rPr>
              <w:t xml:space="preserve">hereby give my consent </w:t>
            </w:r>
            <w:r w:rsidR="000F631D" w:rsidRPr="00AB2E80">
              <w:rPr>
                <w:sz w:val="18"/>
              </w:rPr>
              <w:t xml:space="preserve">for my child </w:t>
            </w:r>
            <w:r w:rsidRPr="00AB2E80">
              <w:rPr>
                <w:sz w:val="18"/>
              </w:rPr>
              <w:t>to participate in A</w:t>
            </w:r>
            <w:r w:rsidR="00672215">
              <w:rPr>
                <w:sz w:val="18"/>
              </w:rPr>
              <w:t>WANA</w:t>
            </w:r>
            <w:r w:rsidRPr="00AB2E80">
              <w:rPr>
                <w:sz w:val="18"/>
              </w:rPr>
              <w:t xml:space="preserve"> Club.</w:t>
            </w:r>
          </w:p>
          <w:p w14:paraId="2332C437" w14:textId="77777777" w:rsidR="00AB2E99" w:rsidRPr="00AB2E99" w:rsidRDefault="00AB2E99" w:rsidP="00215C93">
            <w:pPr>
              <w:rPr>
                <w:sz w:val="4"/>
              </w:rPr>
            </w:pPr>
          </w:p>
        </w:tc>
      </w:tr>
      <w:tr w:rsidR="00711AED" w:rsidRPr="00C060A0" w14:paraId="752F1EB3" w14:textId="77777777" w:rsidTr="00320A29">
        <w:trPr>
          <w:trHeight w:val="598"/>
        </w:trPr>
        <w:tc>
          <w:tcPr>
            <w:tcW w:w="7897" w:type="dxa"/>
            <w:gridSpan w:val="10"/>
          </w:tcPr>
          <w:p w14:paraId="6A9C224E" w14:textId="77777777" w:rsidR="00215C93" w:rsidRPr="00AB2E80" w:rsidRDefault="00215C93" w:rsidP="00215C93">
            <w:pPr>
              <w:rPr>
                <w:sz w:val="20"/>
              </w:rPr>
            </w:pPr>
            <w:r w:rsidRPr="00C060A0">
              <w:rPr>
                <w:sz w:val="20"/>
              </w:rPr>
              <w:t>Parent/Guardian Signature:</w:t>
            </w:r>
          </w:p>
        </w:tc>
        <w:tc>
          <w:tcPr>
            <w:tcW w:w="2830" w:type="dxa"/>
            <w:gridSpan w:val="6"/>
          </w:tcPr>
          <w:p w14:paraId="02DD0C57" w14:textId="77777777" w:rsidR="00215C93" w:rsidRPr="00C060A0" w:rsidRDefault="00BF7EE3" w:rsidP="00F66806">
            <w:pPr>
              <w:ind w:left="756" w:hanging="756"/>
              <w:rPr>
                <w:sz w:val="20"/>
              </w:rPr>
            </w:pPr>
            <w:r>
              <w:rPr>
                <w:sz w:val="20"/>
              </w:rPr>
              <w:t xml:space="preserve">Date:                 </w:t>
            </w:r>
            <w:r w:rsidR="00F66806">
              <w:rPr>
                <w:sz w:val="20"/>
              </w:rPr>
              <w:t xml:space="preserve">                                            </w:t>
            </w:r>
            <w:r w:rsidR="00F66806" w:rsidRPr="00F66806">
              <w:rPr>
                <w:sz w:val="24"/>
              </w:rPr>
              <w:t>/             /</w:t>
            </w:r>
          </w:p>
        </w:tc>
      </w:tr>
      <w:tr w:rsidR="00215C93" w:rsidRPr="00C060A0" w14:paraId="0B9FDC2B" w14:textId="77777777" w:rsidTr="00320A29">
        <w:trPr>
          <w:trHeight w:val="288"/>
        </w:trPr>
        <w:tc>
          <w:tcPr>
            <w:tcW w:w="10727" w:type="dxa"/>
            <w:gridSpan w:val="16"/>
            <w:shd w:val="clear" w:color="auto" w:fill="BFBFBF" w:themeFill="background1" w:themeFillShade="BF"/>
            <w:vAlign w:val="center"/>
          </w:tcPr>
          <w:p w14:paraId="2BB9A29B" w14:textId="27805CD3" w:rsidR="00215C93" w:rsidRPr="00EA2D6A" w:rsidRDefault="009F4634" w:rsidP="00EA2D6A">
            <w:pPr>
              <w:pStyle w:val="Heading2"/>
              <w:rPr>
                <w:rFonts w:cstheme="majorHAnsi"/>
              </w:rPr>
            </w:pPr>
            <w:r>
              <w:t>order form</w:t>
            </w:r>
            <w:r w:rsidR="00EA2D6A">
              <w:t xml:space="preserve"> – </w:t>
            </w:r>
            <w:r w:rsidR="00EA2D6A" w:rsidRPr="00EA2D6A">
              <w:t>Make checks Payable to “First Baptist Church”</w:t>
            </w:r>
          </w:p>
        </w:tc>
      </w:tr>
      <w:tr w:rsidR="00711AED" w:rsidRPr="0090679F" w14:paraId="37449CB7" w14:textId="77777777" w:rsidTr="00320A29">
        <w:trPr>
          <w:trHeight w:val="276"/>
        </w:trPr>
        <w:tc>
          <w:tcPr>
            <w:tcW w:w="2507" w:type="dxa"/>
            <w:gridSpan w:val="2"/>
            <w:vAlign w:val="center"/>
          </w:tcPr>
          <w:p w14:paraId="0ECE1885" w14:textId="77777777" w:rsidR="00215C93" w:rsidRPr="009F4634" w:rsidRDefault="00215C93" w:rsidP="002666FB">
            <w:pPr>
              <w:jc w:val="center"/>
              <w:rPr>
                <w:b/>
                <w:sz w:val="20"/>
              </w:rPr>
            </w:pPr>
            <w:r w:rsidRPr="009F4634">
              <w:rPr>
                <w:b/>
                <w:sz w:val="20"/>
              </w:rPr>
              <w:t>Cubbies</w:t>
            </w:r>
            <w:r w:rsidR="009F4634">
              <w:rPr>
                <w:b/>
                <w:sz w:val="20"/>
              </w:rPr>
              <w:t xml:space="preserve"> (pre-K)</w:t>
            </w:r>
          </w:p>
        </w:tc>
        <w:tc>
          <w:tcPr>
            <w:tcW w:w="2677" w:type="dxa"/>
            <w:gridSpan w:val="3"/>
            <w:vAlign w:val="center"/>
          </w:tcPr>
          <w:p w14:paraId="138F50F4" w14:textId="77777777" w:rsidR="00215C93" w:rsidRPr="009F4634" w:rsidRDefault="00215C93" w:rsidP="002666FB">
            <w:pPr>
              <w:jc w:val="center"/>
              <w:rPr>
                <w:b/>
                <w:sz w:val="20"/>
              </w:rPr>
            </w:pPr>
            <w:r w:rsidRPr="009F4634">
              <w:rPr>
                <w:b/>
                <w:sz w:val="20"/>
              </w:rPr>
              <w:t>Sparks</w:t>
            </w:r>
            <w:r w:rsidR="009F4634">
              <w:rPr>
                <w:b/>
                <w:sz w:val="20"/>
              </w:rPr>
              <w:t xml:space="preserve"> (K-2</w:t>
            </w:r>
            <w:r w:rsidR="009F4634" w:rsidRPr="009F4634">
              <w:rPr>
                <w:b/>
                <w:sz w:val="20"/>
                <w:vertAlign w:val="superscript"/>
              </w:rPr>
              <w:t>nd</w:t>
            </w:r>
            <w:r w:rsidR="009F4634">
              <w:rPr>
                <w:b/>
                <w:sz w:val="20"/>
              </w:rPr>
              <w:t>)</w:t>
            </w:r>
          </w:p>
        </w:tc>
        <w:tc>
          <w:tcPr>
            <w:tcW w:w="2713" w:type="dxa"/>
            <w:gridSpan w:val="5"/>
            <w:vAlign w:val="center"/>
          </w:tcPr>
          <w:p w14:paraId="7C2161AD" w14:textId="0CD3DAF2" w:rsidR="00215C93" w:rsidRPr="009F4634" w:rsidRDefault="00215C93" w:rsidP="002666FB">
            <w:pPr>
              <w:jc w:val="center"/>
              <w:rPr>
                <w:b/>
                <w:sz w:val="20"/>
              </w:rPr>
            </w:pPr>
            <w:r w:rsidRPr="009F4634">
              <w:rPr>
                <w:b/>
                <w:sz w:val="20"/>
              </w:rPr>
              <w:t>T&amp;T</w:t>
            </w:r>
            <w:r w:rsidR="009F4634">
              <w:rPr>
                <w:b/>
                <w:sz w:val="20"/>
              </w:rPr>
              <w:t xml:space="preserve"> (3</w:t>
            </w:r>
            <w:r w:rsidR="009F4634" w:rsidRPr="009F4634">
              <w:rPr>
                <w:b/>
                <w:sz w:val="20"/>
                <w:vertAlign w:val="superscript"/>
              </w:rPr>
              <w:t>rd</w:t>
            </w:r>
            <w:r w:rsidR="009F4634">
              <w:rPr>
                <w:b/>
                <w:sz w:val="20"/>
              </w:rPr>
              <w:t>-</w:t>
            </w:r>
            <w:r w:rsidR="008A1E81">
              <w:rPr>
                <w:b/>
                <w:sz w:val="20"/>
              </w:rPr>
              <w:t>6</w:t>
            </w:r>
            <w:r w:rsidR="009F4634" w:rsidRPr="009F4634">
              <w:rPr>
                <w:b/>
                <w:sz w:val="20"/>
                <w:vertAlign w:val="superscript"/>
              </w:rPr>
              <w:t>th</w:t>
            </w:r>
            <w:r w:rsidR="009F4634">
              <w:rPr>
                <w:b/>
                <w:sz w:val="20"/>
              </w:rPr>
              <w:t>)</w:t>
            </w:r>
          </w:p>
        </w:tc>
        <w:tc>
          <w:tcPr>
            <w:tcW w:w="2830" w:type="dxa"/>
            <w:gridSpan w:val="6"/>
            <w:vAlign w:val="center"/>
          </w:tcPr>
          <w:p w14:paraId="27AD1D2A" w14:textId="63169922" w:rsidR="00215C93" w:rsidRPr="009F4634" w:rsidRDefault="00215C93" w:rsidP="002666FB">
            <w:pPr>
              <w:ind w:right="-42"/>
              <w:jc w:val="center"/>
              <w:rPr>
                <w:b/>
                <w:sz w:val="20"/>
              </w:rPr>
            </w:pPr>
            <w:r w:rsidRPr="009F4634">
              <w:rPr>
                <w:b/>
                <w:sz w:val="20"/>
              </w:rPr>
              <w:t>Trek/Journey</w:t>
            </w:r>
            <w:r w:rsidR="009F4634">
              <w:rPr>
                <w:b/>
                <w:sz w:val="20"/>
              </w:rPr>
              <w:t xml:space="preserve"> (</w:t>
            </w:r>
            <w:r w:rsidR="008A1E81">
              <w:rPr>
                <w:b/>
                <w:sz w:val="20"/>
              </w:rPr>
              <w:t>7</w:t>
            </w:r>
            <w:r w:rsidR="009F4634" w:rsidRPr="009F4634">
              <w:rPr>
                <w:b/>
                <w:sz w:val="20"/>
                <w:vertAlign w:val="superscript"/>
              </w:rPr>
              <w:t>th</w:t>
            </w:r>
            <w:r w:rsidR="009F4634">
              <w:rPr>
                <w:b/>
                <w:sz w:val="20"/>
              </w:rPr>
              <w:t>-12</w:t>
            </w:r>
            <w:r w:rsidR="009F4634" w:rsidRPr="009F4634">
              <w:rPr>
                <w:b/>
                <w:sz w:val="20"/>
                <w:vertAlign w:val="superscript"/>
              </w:rPr>
              <w:t>th</w:t>
            </w:r>
            <w:r w:rsidR="009F4634">
              <w:rPr>
                <w:b/>
                <w:sz w:val="20"/>
              </w:rPr>
              <w:t>)</w:t>
            </w:r>
          </w:p>
        </w:tc>
      </w:tr>
      <w:tr w:rsidR="00711AED" w:rsidRPr="0090679F" w14:paraId="11A7E097" w14:textId="77777777" w:rsidTr="00320A29">
        <w:trPr>
          <w:trHeight w:val="287"/>
        </w:trPr>
        <w:tc>
          <w:tcPr>
            <w:tcW w:w="1565" w:type="dxa"/>
            <w:vAlign w:val="center"/>
          </w:tcPr>
          <w:p w14:paraId="5E3CE4C2" w14:textId="77777777" w:rsidR="00215C93" w:rsidRPr="00A400AD" w:rsidRDefault="00215C93" w:rsidP="002666FB">
            <w:pPr>
              <w:rPr>
                <w:sz w:val="20"/>
              </w:rPr>
            </w:pPr>
            <w:r w:rsidRPr="00A400AD">
              <w:rPr>
                <w:sz w:val="20"/>
              </w:rPr>
              <w:sym w:font="Wingdings" w:char="F071"/>
            </w:r>
            <w:r w:rsidRPr="00A400AD">
              <w:rPr>
                <w:sz w:val="20"/>
              </w:rPr>
              <w:t xml:space="preserve"> Registration</w:t>
            </w:r>
          </w:p>
        </w:tc>
        <w:tc>
          <w:tcPr>
            <w:tcW w:w="942" w:type="dxa"/>
            <w:vAlign w:val="center"/>
          </w:tcPr>
          <w:p w14:paraId="6120BCDE" w14:textId="36959F65" w:rsidR="00215C93" w:rsidRPr="00A400AD" w:rsidRDefault="00215C93" w:rsidP="002666FB">
            <w:pPr>
              <w:rPr>
                <w:sz w:val="20"/>
              </w:rPr>
            </w:pPr>
            <w:r w:rsidRPr="00A400AD">
              <w:rPr>
                <w:sz w:val="20"/>
              </w:rPr>
              <w:t>$</w:t>
            </w:r>
            <w:r w:rsidR="000120BE">
              <w:rPr>
                <w:sz w:val="20"/>
              </w:rPr>
              <w:t>3</w:t>
            </w:r>
            <w:r w:rsidR="00A5215F">
              <w:rPr>
                <w:sz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3FFA7B0C" w14:textId="77777777" w:rsidR="00215C93" w:rsidRPr="00A400AD" w:rsidRDefault="00215C93" w:rsidP="002666FB">
            <w:pPr>
              <w:rPr>
                <w:sz w:val="20"/>
              </w:rPr>
            </w:pPr>
            <w:r w:rsidRPr="00A400AD">
              <w:rPr>
                <w:sz w:val="20"/>
              </w:rPr>
              <w:sym w:font="Wingdings" w:char="F071"/>
            </w:r>
            <w:r w:rsidRPr="00A400AD">
              <w:rPr>
                <w:sz w:val="20"/>
              </w:rPr>
              <w:t xml:space="preserve"> Registration</w:t>
            </w:r>
          </w:p>
        </w:tc>
        <w:tc>
          <w:tcPr>
            <w:tcW w:w="1117" w:type="dxa"/>
            <w:gridSpan w:val="2"/>
            <w:vAlign w:val="center"/>
          </w:tcPr>
          <w:p w14:paraId="074F5281" w14:textId="0B54D255" w:rsidR="00215C93" w:rsidRPr="00A400AD" w:rsidRDefault="00215C93" w:rsidP="002666FB">
            <w:pPr>
              <w:rPr>
                <w:sz w:val="20"/>
              </w:rPr>
            </w:pPr>
            <w:r w:rsidRPr="00A400AD">
              <w:rPr>
                <w:sz w:val="20"/>
              </w:rPr>
              <w:t>$</w:t>
            </w:r>
            <w:r w:rsidR="000120BE">
              <w:rPr>
                <w:sz w:val="20"/>
              </w:rPr>
              <w:t>3</w:t>
            </w:r>
            <w:r w:rsidR="00A5215F">
              <w:rPr>
                <w:sz w:val="20"/>
              </w:rPr>
              <w:t>5</w:t>
            </w:r>
          </w:p>
        </w:tc>
        <w:tc>
          <w:tcPr>
            <w:tcW w:w="1675" w:type="dxa"/>
            <w:gridSpan w:val="4"/>
            <w:vAlign w:val="center"/>
          </w:tcPr>
          <w:p w14:paraId="091CDBDC" w14:textId="77777777" w:rsidR="00215C93" w:rsidRPr="00A400AD" w:rsidRDefault="00215C93" w:rsidP="002666FB">
            <w:pPr>
              <w:rPr>
                <w:sz w:val="20"/>
              </w:rPr>
            </w:pPr>
            <w:r w:rsidRPr="00A400AD">
              <w:rPr>
                <w:sz w:val="20"/>
              </w:rPr>
              <w:sym w:font="Wingdings" w:char="F071"/>
            </w:r>
            <w:r w:rsidRPr="00A400AD">
              <w:rPr>
                <w:sz w:val="20"/>
              </w:rPr>
              <w:t xml:space="preserve"> Registration</w:t>
            </w:r>
          </w:p>
        </w:tc>
        <w:tc>
          <w:tcPr>
            <w:tcW w:w="1038" w:type="dxa"/>
            <w:vAlign w:val="center"/>
          </w:tcPr>
          <w:p w14:paraId="332B34DB" w14:textId="6AD1FB4A" w:rsidR="00215C93" w:rsidRPr="00A400AD" w:rsidRDefault="00215C93" w:rsidP="002666FB">
            <w:pPr>
              <w:rPr>
                <w:sz w:val="20"/>
              </w:rPr>
            </w:pPr>
            <w:r w:rsidRPr="00A400AD">
              <w:rPr>
                <w:sz w:val="20"/>
              </w:rPr>
              <w:t>$</w:t>
            </w:r>
            <w:r w:rsidR="000120BE">
              <w:rPr>
                <w:sz w:val="20"/>
              </w:rPr>
              <w:t>3</w:t>
            </w:r>
            <w:r w:rsidR="00A5215F">
              <w:rPr>
                <w:sz w:val="20"/>
              </w:rPr>
              <w:t>5</w:t>
            </w:r>
          </w:p>
        </w:tc>
        <w:tc>
          <w:tcPr>
            <w:tcW w:w="1654" w:type="dxa"/>
            <w:gridSpan w:val="4"/>
            <w:vAlign w:val="center"/>
          </w:tcPr>
          <w:p w14:paraId="1B97764D" w14:textId="77777777" w:rsidR="00215C93" w:rsidRPr="00A400AD" w:rsidRDefault="00215C93" w:rsidP="002666FB">
            <w:pPr>
              <w:rPr>
                <w:sz w:val="20"/>
              </w:rPr>
            </w:pPr>
            <w:r w:rsidRPr="00A400AD">
              <w:rPr>
                <w:sz w:val="20"/>
              </w:rPr>
              <w:sym w:font="Wingdings" w:char="F071"/>
            </w:r>
            <w:r w:rsidRPr="00A400AD">
              <w:rPr>
                <w:sz w:val="20"/>
              </w:rPr>
              <w:t xml:space="preserve"> Registration</w:t>
            </w:r>
          </w:p>
        </w:tc>
        <w:tc>
          <w:tcPr>
            <w:tcW w:w="1176" w:type="dxa"/>
            <w:gridSpan w:val="2"/>
            <w:vAlign w:val="center"/>
          </w:tcPr>
          <w:p w14:paraId="1CA2190E" w14:textId="30CC274A" w:rsidR="00215C93" w:rsidRPr="00A400AD" w:rsidRDefault="00215C93" w:rsidP="002666FB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120BE">
              <w:rPr>
                <w:sz w:val="20"/>
              </w:rPr>
              <w:t>3</w:t>
            </w:r>
            <w:r w:rsidR="00A5215F">
              <w:rPr>
                <w:sz w:val="20"/>
              </w:rPr>
              <w:t>5</w:t>
            </w:r>
          </w:p>
        </w:tc>
      </w:tr>
      <w:tr w:rsidR="00711AED" w:rsidRPr="0090679F" w14:paraId="160E75AE" w14:textId="77777777" w:rsidTr="00320A29">
        <w:trPr>
          <w:trHeight w:val="287"/>
        </w:trPr>
        <w:tc>
          <w:tcPr>
            <w:tcW w:w="1565" w:type="dxa"/>
            <w:vAlign w:val="center"/>
          </w:tcPr>
          <w:p w14:paraId="705FC4AA" w14:textId="77777777" w:rsidR="00215C93" w:rsidRPr="00A400AD" w:rsidRDefault="00215C93" w:rsidP="002666FB">
            <w:pPr>
              <w:rPr>
                <w:sz w:val="20"/>
              </w:rPr>
            </w:pPr>
            <w:r w:rsidRPr="00A400AD">
              <w:rPr>
                <w:sz w:val="20"/>
              </w:rPr>
              <w:sym w:font="Wingdings" w:char="F071"/>
            </w:r>
            <w:r w:rsidRPr="00A400AD">
              <w:rPr>
                <w:sz w:val="20"/>
              </w:rPr>
              <w:t xml:space="preserve"> Book</w:t>
            </w:r>
          </w:p>
        </w:tc>
        <w:tc>
          <w:tcPr>
            <w:tcW w:w="942" w:type="dxa"/>
            <w:vAlign w:val="center"/>
          </w:tcPr>
          <w:p w14:paraId="2508965C" w14:textId="77777777" w:rsidR="00215C93" w:rsidRPr="00A400AD" w:rsidRDefault="00215C93" w:rsidP="002666FB">
            <w:pPr>
              <w:rPr>
                <w:sz w:val="20"/>
              </w:rPr>
            </w:pPr>
            <w:r w:rsidRPr="00A400AD">
              <w:rPr>
                <w:sz w:val="20"/>
              </w:rPr>
              <w:t>$15</w:t>
            </w:r>
          </w:p>
        </w:tc>
        <w:tc>
          <w:tcPr>
            <w:tcW w:w="1560" w:type="dxa"/>
            <w:vAlign w:val="center"/>
          </w:tcPr>
          <w:p w14:paraId="557D10C7" w14:textId="77777777" w:rsidR="00215C93" w:rsidRPr="00A400AD" w:rsidRDefault="00215C93" w:rsidP="002666FB">
            <w:pPr>
              <w:rPr>
                <w:sz w:val="20"/>
              </w:rPr>
            </w:pPr>
            <w:r w:rsidRPr="00A400AD">
              <w:rPr>
                <w:sz w:val="20"/>
              </w:rPr>
              <w:sym w:font="Wingdings" w:char="F071"/>
            </w:r>
            <w:r w:rsidRPr="00A400AD">
              <w:rPr>
                <w:sz w:val="20"/>
              </w:rPr>
              <w:t xml:space="preserve"> Book</w:t>
            </w:r>
          </w:p>
        </w:tc>
        <w:tc>
          <w:tcPr>
            <w:tcW w:w="1117" w:type="dxa"/>
            <w:gridSpan w:val="2"/>
            <w:vAlign w:val="center"/>
          </w:tcPr>
          <w:p w14:paraId="39F97577" w14:textId="77777777" w:rsidR="00215C93" w:rsidRPr="00A400AD" w:rsidRDefault="00215C93" w:rsidP="002666FB">
            <w:pPr>
              <w:rPr>
                <w:sz w:val="20"/>
              </w:rPr>
            </w:pPr>
            <w:r w:rsidRPr="00A400AD">
              <w:rPr>
                <w:sz w:val="20"/>
              </w:rPr>
              <w:t>$15</w:t>
            </w:r>
          </w:p>
        </w:tc>
        <w:tc>
          <w:tcPr>
            <w:tcW w:w="1675" w:type="dxa"/>
            <w:gridSpan w:val="4"/>
            <w:vAlign w:val="center"/>
          </w:tcPr>
          <w:p w14:paraId="321C2189" w14:textId="77777777" w:rsidR="00215C93" w:rsidRPr="00A400AD" w:rsidRDefault="00215C93" w:rsidP="002666FB">
            <w:pPr>
              <w:rPr>
                <w:sz w:val="20"/>
              </w:rPr>
            </w:pPr>
            <w:r w:rsidRPr="00A400AD">
              <w:rPr>
                <w:sz w:val="20"/>
              </w:rPr>
              <w:sym w:font="Wingdings" w:char="F071"/>
            </w:r>
            <w:r w:rsidRPr="00A400AD">
              <w:rPr>
                <w:sz w:val="20"/>
              </w:rPr>
              <w:t xml:space="preserve"> Book</w:t>
            </w:r>
          </w:p>
        </w:tc>
        <w:tc>
          <w:tcPr>
            <w:tcW w:w="1038" w:type="dxa"/>
            <w:vAlign w:val="center"/>
          </w:tcPr>
          <w:p w14:paraId="7C3F4D4C" w14:textId="77777777" w:rsidR="00215C93" w:rsidRPr="00A400AD" w:rsidRDefault="00215C93" w:rsidP="002666FB">
            <w:pPr>
              <w:rPr>
                <w:sz w:val="20"/>
              </w:rPr>
            </w:pPr>
            <w:r w:rsidRPr="00A400AD">
              <w:rPr>
                <w:sz w:val="20"/>
              </w:rPr>
              <w:t>$15</w:t>
            </w:r>
          </w:p>
        </w:tc>
        <w:tc>
          <w:tcPr>
            <w:tcW w:w="1654" w:type="dxa"/>
            <w:gridSpan w:val="4"/>
            <w:vAlign w:val="center"/>
          </w:tcPr>
          <w:p w14:paraId="23855638" w14:textId="77777777" w:rsidR="00215C93" w:rsidRPr="00A400AD" w:rsidRDefault="00215C93" w:rsidP="002666FB">
            <w:pPr>
              <w:rPr>
                <w:sz w:val="20"/>
              </w:rPr>
            </w:pPr>
            <w:r w:rsidRPr="00A400AD">
              <w:rPr>
                <w:sz w:val="20"/>
              </w:rPr>
              <w:sym w:font="Wingdings" w:char="F071"/>
            </w:r>
            <w:r w:rsidRPr="00A400AD">
              <w:rPr>
                <w:sz w:val="20"/>
              </w:rPr>
              <w:t xml:space="preserve"> Book</w:t>
            </w:r>
          </w:p>
        </w:tc>
        <w:tc>
          <w:tcPr>
            <w:tcW w:w="1176" w:type="dxa"/>
            <w:gridSpan w:val="2"/>
            <w:vAlign w:val="center"/>
          </w:tcPr>
          <w:p w14:paraId="4D4974B1" w14:textId="77777777" w:rsidR="00215C93" w:rsidRPr="00A400AD" w:rsidRDefault="00215C93" w:rsidP="002666FB">
            <w:pPr>
              <w:rPr>
                <w:sz w:val="20"/>
              </w:rPr>
            </w:pPr>
            <w:r>
              <w:rPr>
                <w:sz w:val="20"/>
              </w:rPr>
              <w:t>$15</w:t>
            </w:r>
          </w:p>
        </w:tc>
      </w:tr>
      <w:tr w:rsidR="00711AED" w:rsidRPr="0090679F" w14:paraId="58CD62B4" w14:textId="77777777" w:rsidTr="00320A29">
        <w:trPr>
          <w:trHeight w:val="287"/>
        </w:trPr>
        <w:tc>
          <w:tcPr>
            <w:tcW w:w="1565" w:type="dxa"/>
            <w:vAlign w:val="center"/>
          </w:tcPr>
          <w:p w14:paraId="43C563B6" w14:textId="77777777" w:rsidR="00215C93" w:rsidRPr="00A400AD" w:rsidRDefault="00215C93" w:rsidP="002666FB">
            <w:pPr>
              <w:rPr>
                <w:sz w:val="20"/>
              </w:rPr>
            </w:pPr>
            <w:r w:rsidRPr="00A400AD">
              <w:rPr>
                <w:sz w:val="20"/>
              </w:rPr>
              <w:sym w:font="Wingdings" w:char="F071"/>
            </w:r>
            <w:r w:rsidRPr="00A400AD">
              <w:rPr>
                <w:sz w:val="20"/>
              </w:rPr>
              <w:t xml:space="preserve"> Vest</w:t>
            </w:r>
          </w:p>
        </w:tc>
        <w:tc>
          <w:tcPr>
            <w:tcW w:w="942" w:type="dxa"/>
            <w:vAlign w:val="center"/>
          </w:tcPr>
          <w:p w14:paraId="068F0C3F" w14:textId="77777777" w:rsidR="00215C93" w:rsidRPr="00A400AD" w:rsidRDefault="00215C93" w:rsidP="002666FB">
            <w:pPr>
              <w:rPr>
                <w:sz w:val="20"/>
              </w:rPr>
            </w:pPr>
            <w:r w:rsidRPr="00A400AD">
              <w:rPr>
                <w:sz w:val="20"/>
              </w:rPr>
              <w:t>$20</w:t>
            </w:r>
          </w:p>
        </w:tc>
        <w:tc>
          <w:tcPr>
            <w:tcW w:w="1560" w:type="dxa"/>
            <w:vAlign w:val="center"/>
          </w:tcPr>
          <w:p w14:paraId="38D5792C" w14:textId="77777777" w:rsidR="00215C93" w:rsidRPr="00A400AD" w:rsidRDefault="00215C93" w:rsidP="002666FB">
            <w:pPr>
              <w:rPr>
                <w:sz w:val="20"/>
              </w:rPr>
            </w:pPr>
            <w:r w:rsidRPr="00A400AD">
              <w:rPr>
                <w:sz w:val="20"/>
              </w:rPr>
              <w:sym w:font="Wingdings" w:char="F071"/>
            </w:r>
            <w:r w:rsidRPr="00A400AD">
              <w:rPr>
                <w:sz w:val="20"/>
              </w:rPr>
              <w:t xml:space="preserve"> Vest</w:t>
            </w:r>
          </w:p>
        </w:tc>
        <w:tc>
          <w:tcPr>
            <w:tcW w:w="1117" w:type="dxa"/>
            <w:gridSpan w:val="2"/>
            <w:vAlign w:val="center"/>
          </w:tcPr>
          <w:p w14:paraId="70964DDF" w14:textId="77777777" w:rsidR="00215C93" w:rsidRPr="00A400AD" w:rsidRDefault="00215C93" w:rsidP="002666FB">
            <w:pPr>
              <w:rPr>
                <w:sz w:val="20"/>
              </w:rPr>
            </w:pPr>
            <w:r w:rsidRPr="00A400AD">
              <w:rPr>
                <w:sz w:val="20"/>
              </w:rPr>
              <w:t>$20</w:t>
            </w:r>
          </w:p>
        </w:tc>
        <w:tc>
          <w:tcPr>
            <w:tcW w:w="1675" w:type="dxa"/>
            <w:gridSpan w:val="4"/>
            <w:vAlign w:val="center"/>
          </w:tcPr>
          <w:p w14:paraId="51364964" w14:textId="77777777" w:rsidR="00215C93" w:rsidRPr="00A400AD" w:rsidRDefault="00215C93" w:rsidP="002666FB">
            <w:pPr>
              <w:rPr>
                <w:sz w:val="20"/>
              </w:rPr>
            </w:pPr>
            <w:r w:rsidRPr="00A400AD">
              <w:rPr>
                <w:sz w:val="20"/>
              </w:rPr>
              <w:sym w:font="Wingdings" w:char="F071"/>
            </w:r>
            <w:r w:rsidRPr="00A400AD">
              <w:rPr>
                <w:sz w:val="20"/>
              </w:rPr>
              <w:t xml:space="preserve"> T-Shirt</w:t>
            </w:r>
          </w:p>
        </w:tc>
        <w:tc>
          <w:tcPr>
            <w:tcW w:w="1038" w:type="dxa"/>
            <w:vAlign w:val="center"/>
          </w:tcPr>
          <w:p w14:paraId="2AAA5207" w14:textId="77777777" w:rsidR="00215C93" w:rsidRPr="00A400AD" w:rsidRDefault="00215C93" w:rsidP="002666FB">
            <w:pPr>
              <w:rPr>
                <w:sz w:val="20"/>
              </w:rPr>
            </w:pPr>
            <w:r w:rsidRPr="00A400AD">
              <w:rPr>
                <w:sz w:val="20"/>
              </w:rPr>
              <w:t>$20</w:t>
            </w:r>
          </w:p>
        </w:tc>
        <w:tc>
          <w:tcPr>
            <w:tcW w:w="1654" w:type="dxa"/>
            <w:gridSpan w:val="4"/>
            <w:vAlign w:val="center"/>
          </w:tcPr>
          <w:p w14:paraId="6319A212" w14:textId="77777777" w:rsidR="00215C93" w:rsidRPr="00A400AD" w:rsidRDefault="00215C93" w:rsidP="002666FB">
            <w:pPr>
              <w:rPr>
                <w:sz w:val="20"/>
              </w:rPr>
            </w:pPr>
            <w:r w:rsidRPr="00A400AD">
              <w:rPr>
                <w:sz w:val="20"/>
              </w:rPr>
              <w:sym w:font="Wingdings" w:char="F071"/>
            </w:r>
            <w:r w:rsidRPr="00A400AD">
              <w:rPr>
                <w:sz w:val="20"/>
              </w:rPr>
              <w:t xml:space="preserve"> T-Shirt</w:t>
            </w:r>
          </w:p>
        </w:tc>
        <w:tc>
          <w:tcPr>
            <w:tcW w:w="1176" w:type="dxa"/>
            <w:gridSpan w:val="2"/>
            <w:vAlign w:val="center"/>
          </w:tcPr>
          <w:p w14:paraId="696B69F9" w14:textId="77777777" w:rsidR="00215C93" w:rsidRPr="00A400AD" w:rsidRDefault="00215C93" w:rsidP="002666FB">
            <w:pPr>
              <w:rPr>
                <w:sz w:val="20"/>
              </w:rPr>
            </w:pPr>
            <w:r>
              <w:rPr>
                <w:sz w:val="20"/>
              </w:rPr>
              <w:t>$20</w:t>
            </w:r>
          </w:p>
        </w:tc>
      </w:tr>
      <w:tr w:rsidR="00711AED" w:rsidRPr="0090679F" w14:paraId="0619EBCB" w14:textId="77777777" w:rsidTr="00320A29">
        <w:trPr>
          <w:trHeight w:val="288"/>
        </w:trPr>
        <w:tc>
          <w:tcPr>
            <w:tcW w:w="1565" w:type="dxa"/>
            <w:tcBorders>
              <w:bottom w:val="single" w:sz="6" w:space="0" w:color="auto"/>
            </w:tcBorders>
          </w:tcPr>
          <w:p w14:paraId="5A5066C9" w14:textId="77777777" w:rsidR="00215C93" w:rsidRPr="00A400AD" w:rsidRDefault="00215C93" w:rsidP="00215C93">
            <w:pPr>
              <w:jc w:val="right"/>
              <w:rPr>
                <w:sz w:val="20"/>
              </w:rPr>
            </w:pPr>
            <w:r w:rsidRPr="00A400AD">
              <w:rPr>
                <w:sz w:val="20"/>
              </w:rPr>
              <w:t>Total</w:t>
            </w:r>
          </w:p>
        </w:tc>
        <w:tc>
          <w:tcPr>
            <w:tcW w:w="942" w:type="dxa"/>
            <w:tcBorders>
              <w:bottom w:val="single" w:sz="6" w:space="0" w:color="auto"/>
            </w:tcBorders>
          </w:tcPr>
          <w:p w14:paraId="59840D3A" w14:textId="77777777" w:rsidR="00215C93" w:rsidRPr="00A400AD" w:rsidRDefault="00215C93" w:rsidP="00215C93">
            <w:pPr>
              <w:rPr>
                <w:sz w:val="20"/>
              </w:rPr>
            </w:pPr>
            <w:r w:rsidRPr="00A400AD">
              <w:rPr>
                <w:sz w:val="20"/>
              </w:rPr>
              <w:t>$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14:paraId="39FC4C9A" w14:textId="77777777" w:rsidR="00215C93" w:rsidRPr="00A400AD" w:rsidRDefault="00215C93" w:rsidP="00215C93">
            <w:pPr>
              <w:jc w:val="right"/>
              <w:rPr>
                <w:sz w:val="20"/>
              </w:rPr>
            </w:pPr>
            <w:r w:rsidRPr="00A400AD">
              <w:rPr>
                <w:sz w:val="20"/>
              </w:rPr>
              <w:t>Total</w:t>
            </w:r>
          </w:p>
        </w:tc>
        <w:tc>
          <w:tcPr>
            <w:tcW w:w="1117" w:type="dxa"/>
            <w:gridSpan w:val="2"/>
            <w:tcBorders>
              <w:bottom w:val="single" w:sz="6" w:space="0" w:color="auto"/>
            </w:tcBorders>
          </w:tcPr>
          <w:p w14:paraId="1F138451" w14:textId="77777777" w:rsidR="00215C93" w:rsidRPr="00A400AD" w:rsidRDefault="00215C93" w:rsidP="00215C93">
            <w:pPr>
              <w:rPr>
                <w:sz w:val="20"/>
              </w:rPr>
            </w:pPr>
            <w:r w:rsidRPr="00A400AD">
              <w:rPr>
                <w:sz w:val="20"/>
              </w:rPr>
              <w:t>$</w:t>
            </w:r>
          </w:p>
        </w:tc>
        <w:tc>
          <w:tcPr>
            <w:tcW w:w="1675" w:type="dxa"/>
            <w:gridSpan w:val="4"/>
            <w:tcBorders>
              <w:bottom w:val="single" w:sz="6" w:space="0" w:color="auto"/>
            </w:tcBorders>
          </w:tcPr>
          <w:p w14:paraId="4AC7DF22" w14:textId="77777777" w:rsidR="00215C93" w:rsidRPr="00A400AD" w:rsidRDefault="00215C93" w:rsidP="00215C93">
            <w:pPr>
              <w:jc w:val="right"/>
              <w:rPr>
                <w:sz w:val="20"/>
              </w:rPr>
            </w:pPr>
            <w:r w:rsidRPr="00A400AD">
              <w:rPr>
                <w:sz w:val="20"/>
              </w:rPr>
              <w:t>Total</w:t>
            </w:r>
          </w:p>
        </w:tc>
        <w:tc>
          <w:tcPr>
            <w:tcW w:w="1038" w:type="dxa"/>
            <w:tcBorders>
              <w:bottom w:val="single" w:sz="6" w:space="0" w:color="auto"/>
            </w:tcBorders>
          </w:tcPr>
          <w:p w14:paraId="70C7EEAB" w14:textId="77777777" w:rsidR="00215C93" w:rsidRPr="00A400AD" w:rsidRDefault="00215C93" w:rsidP="00215C93">
            <w:pPr>
              <w:rPr>
                <w:sz w:val="20"/>
              </w:rPr>
            </w:pPr>
            <w:r w:rsidRPr="00A400AD">
              <w:rPr>
                <w:sz w:val="20"/>
              </w:rPr>
              <w:t>$</w:t>
            </w:r>
          </w:p>
        </w:tc>
        <w:tc>
          <w:tcPr>
            <w:tcW w:w="1654" w:type="dxa"/>
            <w:gridSpan w:val="4"/>
            <w:tcBorders>
              <w:bottom w:val="single" w:sz="6" w:space="0" w:color="auto"/>
            </w:tcBorders>
          </w:tcPr>
          <w:p w14:paraId="411C15B9" w14:textId="77777777" w:rsidR="00215C93" w:rsidRPr="00A400AD" w:rsidRDefault="00215C93" w:rsidP="00215C93">
            <w:pPr>
              <w:jc w:val="right"/>
              <w:rPr>
                <w:sz w:val="20"/>
              </w:rPr>
            </w:pPr>
            <w:r w:rsidRPr="00A400AD">
              <w:rPr>
                <w:sz w:val="20"/>
              </w:rPr>
              <w:t>Total:</w:t>
            </w:r>
          </w:p>
        </w:tc>
        <w:tc>
          <w:tcPr>
            <w:tcW w:w="1176" w:type="dxa"/>
            <w:gridSpan w:val="2"/>
            <w:tcBorders>
              <w:bottom w:val="single" w:sz="6" w:space="0" w:color="auto"/>
            </w:tcBorders>
          </w:tcPr>
          <w:p w14:paraId="6D7A40EE" w14:textId="77777777" w:rsidR="00215C93" w:rsidRPr="00A400AD" w:rsidRDefault="00215C93" w:rsidP="00215C9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9F4634" w14:paraId="1F694274" w14:textId="77777777" w:rsidTr="00320A29">
        <w:trPr>
          <w:trHeight w:val="162"/>
        </w:trPr>
        <w:tc>
          <w:tcPr>
            <w:tcW w:w="10727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B776BA4" w14:textId="77777777" w:rsidR="009F4634" w:rsidRDefault="009F4634" w:rsidP="009F4634">
            <w:pPr>
              <w:pStyle w:val="Heading2"/>
            </w:pPr>
            <w:r>
              <w:t>OFFICE USE ONLY</w:t>
            </w:r>
          </w:p>
        </w:tc>
      </w:tr>
      <w:tr w:rsidR="00711AED" w14:paraId="0D2C886E" w14:textId="77777777" w:rsidTr="00320A29">
        <w:trPr>
          <w:trHeight w:val="422"/>
        </w:trPr>
        <w:tc>
          <w:tcPr>
            <w:tcW w:w="10727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42727BF" w14:textId="77777777" w:rsidR="00215C93" w:rsidRDefault="00215C93" w:rsidP="00215C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Paid $____________       </w:t>
            </w:r>
            <w:r w:rsidRPr="00A400AD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Cash         Check #______________    Date Rec’d _____/______/_________</w:t>
            </w:r>
          </w:p>
        </w:tc>
      </w:tr>
    </w:tbl>
    <w:p w14:paraId="007AA6BA" w14:textId="77777777" w:rsidR="003479BF" w:rsidRDefault="003479BF" w:rsidP="00DF7BB7">
      <w:pPr>
        <w:rPr>
          <w:sz w:val="20"/>
        </w:rPr>
        <w:sectPr w:rsidR="003479BF" w:rsidSect="00C765D5">
          <w:headerReference w:type="default" r:id="rId9"/>
          <w:footerReference w:type="default" r:id="rId10"/>
          <w:pgSz w:w="12240" w:h="15840" w:code="1"/>
          <w:pgMar w:top="1440" w:right="1008" w:bottom="245" w:left="1008" w:header="1152" w:footer="432" w:gutter="0"/>
          <w:cols w:space="720"/>
          <w:docGrid w:linePitch="360"/>
        </w:sectPr>
      </w:pPr>
    </w:p>
    <w:p w14:paraId="7C5ADAF9" w14:textId="77777777" w:rsidR="00DA408D" w:rsidRDefault="00DA408D" w:rsidP="0006552B"/>
    <w:p w14:paraId="448F8582" w14:textId="77777777" w:rsidR="003479BF" w:rsidRDefault="003479BF" w:rsidP="0006552B">
      <w:pPr>
        <w:sectPr w:rsidR="003479BF" w:rsidSect="00AF645D">
          <w:type w:val="continuous"/>
          <w:pgSz w:w="12240" w:h="15840" w:code="1"/>
          <w:pgMar w:top="878" w:right="1080" w:bottom="720" w:left="1080" w:header="720" w:footer="432" w:gutter="0"/>
          <w:cols w:space="720"/>
          <w:docGrid w:linePitch="360"/>
        </w:sectPr>
      </w:pPr>
    </w:p>
    <w:p w14:paraId="5101A5C4" w14:textId="77777777" w:rsidR="005F6E87" w:rsidRPr="0090679F" w:rsidRDefault="005F6E87" w:rsidP="0006552B"/>
    <w:sectPr w:rsidR="005F6E87" w:rsidRPr="0090679F" w:rsidSect="00DD6185">
      <w:type w:val="continuous"/>
      <w:pgSz w:w="12240" w:h="15840" w:code="1"/>
      <w:pgMar w:top="87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44FAC" w14:textId="77777777" w:rsidR="00531D34" w:rsidRDefault="00531D34" w:rsidP="004873FD">
      <w:r>
        <w:separator/>
      </w:r>
    </w:p>
  </w:endnote>
  <w:endnote w:type="continuationSeparator" w:id="0">
    <w:p w14:paraId="65BC0775" w14:textId="77777777" w:rsidR="00531D34" w:rsidRDefault="00531D34" w:rsidP="0048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C18B" w14:textId="3F89B327" w:rsidR="00AE7DD3" w:rsidRDefault="00AE7DD3" w:rsidP="00AE7DD3">
    <w:pPr>
      <w:pStyle w:val="Footer"/>
      <w:jc w:val="right"/>
    </w:pPr>
    <w:r>
      <w:t xml:space="preserve">Rev. </w:t>
    </w:r>
    <w:r>
      <w:fldChar w:fldCharType="begin"/>
    </w:r>
    <w:r>
      <w:instrText xml:space="preserve"> DATE \@ "M/d/yyyy" </w:instrText>
    </w:r>
    <w:r>
      <w:fldChar w:fldCharType="separate"/>
    </w:r>
    <w:r w:rsidR="00A5215F">
      <w:rPr>
        <w:noProof/>
      </w:rPr>
      <w:t>6/21/2022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6C9F3" w14:textId="77777777" w:rsidR="00531D34" w:rsidRDefault="00531D34" w:rsidP="004873FD">
      <w:r>
        <w:separator/>
      </w:r>
    </w:p>
  </w:footnote>
  <w:footnote w:type="continuationSeparator" w:id="0">
    <w:p w14:paraId="45BA5A2B" w14:textId="77777777" w:rsidR="00531D34" w:rsidRDefault="00531D34" w:rsidP="00487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5114" w14:textId="77777777" w:rsidR="00A400AD" w:rsidRPr="00DD6185" w:rsidRDefault="00A400AD" w:rsidP="00DD6185">
    <w:pPr>
      <w:pStyle w:val="Header"/>
      <w:jc w:val="center"/>
      <w:rPr>
        <w:b/>
        <w:sz w:val="20"/>
      </w:rPr>
    </w:pPr>
    <w:r w:rsidRPr="00DD6185">
      <w:rPr>
        <w:b/>
        <w:noProof/>
        <w:sz w:val="20"/>
      </w:rPr>
      <w:drawing>
        <wp:anchor distT="0" distB="0" distL="114300" distR="114300" simplePos="0" relativeHeight="251658240" behindDoc="1" locked="0" layoutInCell="1" allowOverlap="1" wp14:anchorId="3ACFBFA7" wp14:editId="4EF830D9">
          <wp:simplePos x="0" y="0"/>
          <wp:positionH relativeFrom="margin">
            <wp:posOffset>2233295</wp:posOffset>
          </wp:positionH>
          <wp:positionV relativeFrom="paragraph">
            <wp:posOffset>-388620</wp:posOffset>
          </wp:positionV>
          <wp:extent cx="2028825" cy="342900"/>
          <wp:effectExtent l="0" t="0" r="9525" b="0"/>
          <wp:wrapTight wrapText="bothSides">
            <wp:wrapPolygon edited="0">
              <wp:start x="3245" y="0"/>
              <wp:lineTo x="0" y="18000"/>
              <wp:lineTo x="0" y="20400"/>
              <wp:lineTo x="21499" y="20400"/>
              <wp:lineTo x="21499" y="10800"/>
              <wp:lineTo x="14400" y="2400"/>
              <wp:lineTo x="4665" y="0"/>
              <wp:lineTo x="3245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38B" w:rsidRPr="00E2038B">
      <w:rPr>
        <w:sz w:val="20"/>
      </w:rPr>
      <w:t xml:space="preserve"> </w:t>
    </w:r>
    <w:r w:rsidR="00E2038B">
      <w:rPr>
        <w:sz w:val="20"/>
      </w:rPr>
      <w:t>FIRST BAPTIST CHURCH OF SAN MATEO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34290663">
    <w:abstractNumId w:val="9"/>
  </w:num>
  <w:num w:numId="2" w16cid:durableId="1081832097">
    <w:abstractNumId w:val="7"/>
  </w:num>
  <w:num w:numId="3" w16cid:durableId="1584071926">
    <w:abstractNumId w:val="6"/>
  </w:num>
  <w:num w:numId="4" w16cid:durableId="324237555">
    <w:abstractNumId w:val="5"/>
  </w:num>
  <w:num w:numId="5" w16cid:durableId="1594438328">
    <w:abstractNumId w:val="4"/>
  </w:num>
  <w:num w:numId="6" w16cid:durableId="1752504781">
    <w:abstractNumId w:val="8"/>
  </w:num>
  <w:num w:numId="7" w16cid:durableId="548764952">
    <w:abstractNumId w:val="3"/>
  </w:num>
  <w:num w:numId="8" w16cid:durableId="1351103270">
    <w:abstractNumId w:val="2"/>
  </w:num>
  <w:num w:numId="9" w16cid:durableId="454761849">
    <w:abstractNumId w:val="1"/>
  </w:num>
  <w:num w:numId="10" w16cid:durableId="999042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43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91B"/>
    <w:rsid w:val="0000671D"/>
    <w:rsid w:val="000071F7"/>
    <w:rsid w:val="000120BE"/>
    <w:rsid w:val="000220DE"/>
    <w:rsid w:val="00022211"/>
    <w:rsid w:val="0002798A"/>
    <w:rsid w:val="000406CB"/>
    <w:rsid w:val="0004340A"/>
    <w:rsid w:val="000515BE"/>
    <w:rsid w:val="0005231D"/>
    <w:rsid w:val="0006552B"/>
    <w:rsid w:val="0008159E"/>
    <w:rsid w:val="00083002"/>
    <w:rsid w:val="00087B85"/>
    <w:rsid w:val="000A01F1"/>
    <w:rsid w:val="000A1AEF"/>
    <w:rsid w:val="000A46B5"/>
    <w:rsid w:val="000C1163"/>
    <w:rsid w:val="000D2539"/>
    <w:rsid w:val="000D5774"/>
    <w:rsid w:val="000E1AE5"/>
    <w:rsid w:val="000F1422"/>
    <w:rsid w:val="000F1BD1"/>
    <w:rsid w:val="000F2DF4"/>
    <w:rsid w:val="000F631D"/>
    <w:rsid w:val="000F6783"/>
    <w:rsid w:val="00116149"/>
    <w:rsid w:val="00120C95"/>
    <w:rsid w:val="00122BE2"/>
    <w:rsid w:val="00127669"/>
    <w:rsid w:val="0013148F"/>
    <w:rsid w:val="00145081"/>
    <w:rsid w:val="0014663E"/>
    <w:rsid w:val="001526CB"/>
    <w:rsid w:val="00162467"/>
    <w:rsid w:val="00164DC1"/>
    <w:rsid w:val="001713E8"/>
    <w:rsid w:val="001777D8"/>
    <w:rsid w:val="00180664"/>
    <w:rsid w:val="0019490D"/>
    <w:rsid w:val="001D1454"/>
    <w:rsid w:val="001D530C"/>
    <w:rsid w:val="001E15C2"/>
    <w:rsid w:val="001E2398"/>
    <w:rsid w:val="002006D4"/>
    <w:rsid w:val="002123A6"/>
    <w:rsid w:val="00213DD7"/>
    <w:rsid w:val="00215C93"/>
    <w:rsid w:val="00250014"/>
    <w:rsid w:val="0026048E"/>
    <w:rsid w:val="002666FB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2D4A80"/>
    <w:rsid w:val="002E274B"/>
    <w:rsid w:val="0030009F"/>
    <w:rsid w:val="00302B97"/>
    <w:rsid w:val="003076FD"/>
    <w:rsid w:val="003107B7"/>
    <w:rsid w:val="00311F33"/>
    <w:rsid w:val="00317005"/>
    <w:rsid w:val="00320A29"/>
    <w:rsid w:val="00330D53"/>
    <w:rsid w:val="00335259"/>
    <w:rsid w:val="003479BF"/>
    <w:rsid w:val="00362EFB"/>
    <w:rsid w:val="003816D7"/>
    <w:rsid w:val="003929F1"/>
    <w:rsid w:val="003A1B63"/>
    <w:rsid w:val="003A41A1"/>
    <w:rsid w:val="003A4E4D"/>
    <w:rsid w:val="003B2326"/>
    <w:rsid w:val="003E11D5"/>
    <w:rsid w:val="003E1350"/>
    <w:rsid w:val="003F2455"/>
    <w:rsid w:val="0040207F"/>
    <w:rsid w:val="00413EC0"/>
    <w:rsid w:val="00417361"/>
    <w:rsid w:val="00420B4E"/>
    <w:rsid w:val="004368BB"/>
    <w:rsid w:val="00437ED0"/>
    <w:rsid w:val="00440CD8"/>
    <w:rsid w:val="00443837"/>
    <w:rsid w:val="00450F66"/>
    <w:rsid w:val="00451E25"/>
    <w:rsid w:val="00461739"/>
    <w:rsid w:val="00467865"/>
    <w:rsid w:val="00484E11"/>
    <w:rsid w:val="0048685F"/>
    <w:rsid w:val="004873FD"/>
    <w:rsid w:val="00495456"/>
    <w:rsid w:val="004A0386"/>
    <w:rsid w:val="004A1437"/>
    <w:rsid w:val="004A4198"/>
    <w:rsid w:val="004A54EA"/>
    <w:rsid w:val="004B0578"/>
    <w:rsid w:val="004B1E4C"/>
    <w:rsid w:val="004B26F8"/>
    <w:rsid w:val="004C00C1"/>
    <w:rsid w:val="004C32D0"/>
    <w:rsid w:val="004E34C6"/>
    <w:rsid w:val="004F62AD"/>
    <w:rsid w:val="00501AE8"/>
    <w:rsid w:val="00504B65"/>
    <w:rsid w:val="005114CE"/>
    <w:rsid w:val="00512169"/>
    <w:rsid w:val="0052122B"/>
    <w:rsid w:val="00531D34"/>
    <w:rsid w:val="00532E5B"/>
    <w:rsid w:val="00540A5B"/>
    <w:rsid w:val="005473D8"/>
    <w:rsid w:val="005557F6"/>
    <w:rsid w:val="00557623"/>
    <w:rsid w:val="005625DD"/>
    <w:rsid w:val="00563778"/>
    <w:rsid w:val="00563FD4"/>
    <w:rsid w:val="0057073D"/>
    <w:rsid w:val="00575316"/>
    <w:rsid w:val="005A2CF8"/>
    <w:rsid w:val="005A4DCF"/>
    <w:rsid w:val="005B4AE2"/>
    <w:rsid w:val="005C4071"/>
    <w:rsid w:val="005E0364"/>
    <w:rsid w:val="005E120E"/>
    <w:rsid w:val="005E5199"/>
    <w:rsid w:val="005E63CC"/>
    <w:rsid w:val="005F2707"/>
    <w:rsid w:val="005F6E87"/>
    <w:rsid w:val="00601460"/>
    <w:rsid w:val="006076A1"/>
    <w:rsid w:val="00613129"/>
    <w:rsid w:val="00617C65"/>
    <w:rsid w:val="00631C38"/>
    <w:rsid w:val="00636F5E"/>
    <w:rsid w:val="006404BC"/>
    <w:rsid w:val="006445E5"/>
    <w:rsid w:val="006456F8"/>
    <w:rsid w:val="00656606"/>
    <w:rsid w:val="0066271A"/>
    <w:rsid w:val="00670924"/>
    <w:rsid w:val="00672215"/>
    <w:rsid w:val="00687D37"/>
    <w:rsid w:val="006924DA"/>
    <w:rsid w:val="00693703"/>
    <w:rsid w:val="0069453D"/>
    <w:rsid w:val="006A4841"/>
    <w:rsid w:val="006B1CA1"/>
    <w:rsid w:val="006B4CAD"/>
    <w:rsid w:val="006C4CB6"/>
    <w:rsid w:val="006C6B21"/>
    <w:rsid w:val="006D2635"/>
    <w:rsid w:val="006D5C6F"/>
    <w:rsid w:val="006D779C"/>
    <w:rsid w:val="006E4F63"/>
    <w:rsid w:val="006E729E"/>
    <w:rsid w:val="007042DC"/>
    <w:rsid w:val="00711AED"/>
    <w:rsid w:val="0071691B"/>
    <w:rsid w:val="007216C5"/>
    <w:rsid w:val="00724F56"/>
    <w:rsid w:val="00736437"/>
    <w:rsid w:val="0074542B"/>
    <w:rsid w:val="007602AC"/>
    <w:rsid w:val="00774B67"/>
    <w:rsid w:val="00793AC6"/>
    <w:rsid w:val="007A71DE"/>
    <w:rsid w:val="007B199B"/>
    <w:rsid w:val="007B6119"/>
    <w:rsid w:val="007C35AA"/>
    <w:rsid w:val="007C3DB1"/>
    <w:rsid w:val="007E2A15"/>
    <w:rsid w:val="007E32E7"/>
    <w:rsid w:val="008001B3"/>
    <w:rsid w:val="008107D6"/>
    <w:rsid w:val="00841645"/>
    <w:rsid w:val="00852EC6"/>
    <w:rsid w:val="008530EC"/>
    <w:rsid w:val="008536EC"/>
    <w:rsid w:val="008616DF"/>
    <w:rsid w:val="008655D7"/>
    <w:rsid w:val="0088782D"/>
    <w:rsid w:val="008A1E81"/>
    <w:rsid w:val="008B7081"/>
    <w:rsid w:val="008E72CF"/>
    <w:rsid w:val="008F355B"/>
    <w:rsid w:val="00901D1C"/>
    <w:rsid w:val="00902964"/>
    <w:rsid w:val="0090439A"/>
    <w:rsid w:val="00904875"/>
    <w:rsid w:val="0090679F"/>
    <w:rsid w:val="009309C4"/>
    <w:rsid w:val="00931961"/>
    <w:rsid w:val="00937437"/>
    <w:rsid w:val="0094790F"/>
    <w:rsid w:val="0095319E"/>
    <w:rsid w:val="0095449C"/>
    <w:rsid w:val="009635F8"/>
    <w:rsid w:val="0096678B"/>
    <w:rsid w:val="00966B90"/>
    <w:rsid w:val="009705A0"/>
    <w:rsid w:val="00970B23"/>
    <w:rsid w:val="009737B7"/>
    <w:rsid w:val="0097724F"/>
    <w:rsid w:val="009802C4"/>
    <w:rsid w:val="00991793"/>
    <w:rsid w:val="009976D9"/>
    <w:rsid w:val="00997A3E"/>
    <w:rsid w:val="009A4EA3"/>
    <w:rsid w:val="009A55DC"/>
    <w:rsid w:val="009B7336"/>
    <w:rsid w:val="009C220D"/>
    <w:rsid w:val="009E3640"/>
    <w:rsid w:val="009F4634"/>
    <w:rsid w:val="00A00943"/>
    <w:rsid w:val="00A168D4"/>
    <w:rsid w:val="00A211B2"/>
    <w:rsid w:val="00A23C5E"/>
    <w:rsid w:val="00A26B10"/>
    <w:rsid w:val="00A2727E"/>
    <w:rsid w:val="00A35524"/>
    <w:rsid w:val="00A400AD"/>
    <w:rsid w:val="00A426EE"/>
    <w:rsid w:val="00A5215F"/>
    <w:rsid w:val="00A5452B"/>
    <w:rsid w:val="00A56AD4"/>
    <w:rsid w:val="00A56ADB"/>
    <w:rsid w:val="00A74F99"/>
    <w:rsid w:val="00A80307"/>
    <w:rsid w:val="00A82742"/>
    <w:rsid w:val="00A82BA3"/>
    <w:rsid w:val="00A8747B"/>
    <w:rsid w:val="00A92012"/>
    <w:rsid w:val="00A93FD1"/>
    <w:rsid w:val="00A94ACC"/>
    <w:rsid w:val="00AA45E7"/>
    <w:rsid w:val="00AB2E80"/>
    <w:rsid w:val="00AB2E99"/>
    <w:rsid w:val="00AC2C7B"/>
    <w:rsid w:val="00AE2900"/>
    <w:rsid w:val="00AE6FA4"/>
    <w:rsid w:val="00AE7DD3"/>
    <w:rsid w:val="00AF3206"/>
    <w:rsid w:val="00AF4D5F"/>
    <w:rsid w:val="00AF645D"/>
    <w:rsid w:val="00AF735C"/>
    <w:rsid w:val="00B03907"/>
    <w:rsid w:val="00B11811"/>
    <w:rsid w:val="00B20CE0"/>
    <w:rsid w:val="00B21B9A"/>
    <w:rsid w:val="00B241B1"/>
    <w:rsid w:val="00B311E1"/>
    <w:rsid w:val="00B32F0D"/>
    <w:rsid w:val="00B33D93"/>
    <w:rsid w:val="00B46F56"/>
    <w:rsid w:val="00B4735C"/>
    <w:rsid w:val="00B525C9"/>
    <w:rsid w:val="00B626AA"/>
    <w:rsid w:val="00B77CB0"/>
    <w:rsid w:val="00B821AB"/>
    <w:rsid w:val="00B83D43"/>
    <w:rsid w:val="00B90EC2"/>
    <w:rsid w:val="00BA268F"/>
    <w:rsid w:val="00BC4E03"/>
    <w:rsid w:val="00BE1480"/>
    <w:rsid w:val="00BE1B7E"/>
    <w:rsid w:val="00BF7EE3"/>
    <w:rsid w:val="00C060A0"/>
    <w:rsid w:val="00C079CA"/>
    <w:rsid w:val="00C102E4"/>
    <w:rsid w:val="00C133F3"/>
    <w:rsid w:val="00C255F7"/>
    <w:rsid w:val="00C32E5F"/>
    <w:rsid w:val="00C67741"/>
    <w:rsid w:val="00C70060"/>
    <w:rsid w:val="00C70E44"/>
    <w:rsid w:val="00C74647"/>
    <w:rsid w:val="00C757D4"/>
    <w:rsid w:val="00C76039"/>
    <w:rsid w:val="00C76480"/>
    <w:rsid w:val="00C765D5"/>
    <w:rsid w:val="00C76E5D"/>
    <w:rsid w:val="00C8149D"/>
    <w:rsid w:val="00C92FD6"/>
    <w:rsid w:val="00C93D0E"/>
    <w:rsid w:val="00C94862"/>
    <w:rsid w:val="00C9779A"/>
    <w:rsid w:val="00CB74CE"/>
    <w:rsid w:val="00CC344A"/>
    <w:rsid w:val="00CC6598"/>
    <w:rsid w:val="00CC6BB1"/>
    <w:rsid w:val="00CD272D"/>
    <w:rsid w:val="00D01268"/>
    <w:rsid w:val="00D144B9"/>
    <w:rsid w:val="00D14E73"/>
    <w:rsid w:val="00D264F7"/>
    <w:rsid w:val="00D31EB2"/>
    <w:rsid w:val="00D33C90"/>
    <w:rsid w:val="00D34E66"/>
    <w:rsid w:val="00D46583"/>
    <w:rsid w:val="00D60822"/>
    <w:rsid w:val="00D6155E"/>
    <w:rsid w:val="00D85DF2"/>
    <w:rsid w:val="00D90018"/>
    <w:rsid w:val="00D972BD"/>
    <w:rsid w:val="00DA408D"/>
    <w:rsid w:val="00DC47A2"/>
    <w:rsid w:val="00DC6934"/>
    <w:rsid w:val="00DD6185"/>
    <w:rsid w:val="00DE1551"/>
    <w:rsid w:val="00DE7FB7"/>
    <w:rsid w:val="00DF4674"/>
    <w:rsid w:val="00DF4EB7"/>
    <w:rsid w:val="00DF7BB7"/>
    <w:rsid w:val="00E03965"/>
    <w:rsid w:val="00E03E1F"/>
    <w:rsid w:val="00E2038B"/>
    <w:rsid w:val="00E20DDA"/>
    <w:rsid w:val="00E24CF9"/>
    <w:rsid w:val="00E32A8B"/>
    <w:rsid w:val="00E36054"/>
    <w:rsid w:val="00E37E7B"/>
    <w:rsid w:val="00E45A1A"/>
    <w:rsid w:val="00E46E04"/>
    <w:rsid w:val="00E87396"/>
    <w:rsid w:val="00EA2D6A"/>
    <w:rsid w:val="00EB3A78"/>
    <w:rsid w:val="00EC19D3"/>
    <w:rsid w:val="00EC2FF4"/>
    <w:rsid w:val="00EC39BD"/>
    <w:rsid w:val="00EC42A3"/>
    <w:rsid w:val="00EE4422"/>
    <w:rsid w:val="00EF3530"/>
    <w:rsid w:val="00EF7F81"/>
    <w:rsid w:val="00F03FC7"/>
    <w:rsid w:val="00F062D4"/>
    <w:rsid w:val="00F07933"/>
    <w:rsid w:val="00F1791D"/>
    <w:rsid w:val="00F231C0"/>
    <w:rsid w:val="00F27C78"/>
    <w:rsid w:val="00F30146"/>
    <w:rsid w:val="00F324F1"/>
    <w:rsid w:val="00F3274B"/>
    <w:rsid w:val="00F47A06"/>
    <w:rsid w:val="00F620AD"/>
    <w:rsid w:val="00F66806"/>
    <w:rsid w:val="00F746C7"/>
    <w:rsid w:val="00F75EBB"/>
    <w:rsid w:val="00F83033"/>
    <w:rsid w:val="00F875AC"/>
    <w:rsid w:val="00F939AB"/>
    <w:rsid w:val="00F94890"/>
    <w:rsid w:val="00F966AA"/>
    <w:rsid w:val="00FA0453"/>
    <w:rsid w:val="00FA4EFD"/>
    <w:rsid w:val="00FA6E56"/>
    <w:rsid w:val="00FB538F"/>
    <w:rsid w:val="00FC0ABB"/>
    <w:rsid w:val="00FC2DFE"/>
    <w:rsid w:val="00FC3071"/>
    <w:rsid w:val="00FC4509"/>
    <w:rsid w:val="00FC4A31"/>
    <w:rsid w:val="00FC7060"/>
    <w:rsid w:val="00FD509A"/>
    <w:rsid w:val="00FD5902"/>
    <w:rsid w:val="00FE05A1"/>
    <w:rsid w:val="00F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19892B"/>
  <w15:docId w15:val="{E8CE65B1-1768-4683-8B8F-1F4C21AA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05A0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Header">
    <w:name w:val="header"/>
    <w:basedOn w:val="Normal"/>
    <w:link w:val="HeaderChar"/>
    <w:unhideWhenUsed/>
    <w:rsid w:val="004873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73F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4873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73FD"/>
    <w:rPr>
      <w:rFonts w:asciiTheme="minorHAnsi" w:hAnsiTheme="minorHAnsi"/>
      <w:sz w:val="16"/>
      <w:szCs w:val="24"/>
    </w:rPr>
  </w:style>
  <w:style w:type="table" w:styleId="TableGrid">
    <w:name w:val="Table Grid"/>
    <w:basedOn w:val="TableNormal"/>
    <w:rsid w:val="00DA4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A408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DA40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40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408D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4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408D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s\AppData\Roaming\Microsoft\Templates\Patient%20registration%20form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FEDAA68-ABCC-4A0E-8136-82803CF540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Awana Registration Form</vt:lpstr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Awana Registration Form</dc:title>
  <dc:subject>Awana clubs</dc:subject>
  <dc:creator>punger</dc:creator>
  <cp:keywords/>
  <cp:lastModifiedBy>Heidi</cp:lastModifiedBy>
  <cp:revision>3</cp:revision>
  <cp:lastPrinted>2017-07-26T19:48:00Z</cp:lastPrinted>
  <dcterms:created xsi:type="dcterms:W3CDTF">2021-06-18T22:12:00Z</dcterms:created>
  <dcterms:modified xsi:type="dcterms:W3CDTF">2022-06-21T21:19:00Z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