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8223" w14:textId="77777777" w:rsidR="00094B4E" w:rsidRPr="00406A80" w:rsidRDefault="00094B4E" w:rsidP="00406A80">
      <w:pPr>
        <w:widowControl w:val="0"/>
        <w:autoSpaceDE w:val="0"/>
        <w:autoSpaceDN w:val="0"/>
        <w:adjustRightInd w:val="0"/>
        <w:spacing w:line="340" w:lineRule="atLeast"/>
        <w:jc w:val="right"/>
        <w:rPr>
          <w:rFonts w:ascii="Helvetica" w:hAnsi="Helvetica" w:cs="Times"/>
          <w:color w:val="000000"/>
          <w:sz w:val="40"/>
          <w:szCs w:val="40"/>
        </w:rPr>
      </w:pPr>
      <w:r w:rsidRPr="00406A80">
        <w:rPr>
          <w:rFonts w:ascii="Helvetica" w:hAnsi="Helvetica" w:cs="Times"/>
          <w:color w:val="000000"/>
          <w:sz w:val="40"/>
          <w:szCs w:val="40"/>
        </w:rPr>
        <w:t>Seth Mick</w:t>
      </w:r>
    </w:p>
    <w:p w14:paraId="4CDB4DE8" w14:textId="77777777" w:rsidR="00094B4E" w:rsidRPr="00406A80" w:rsidRDefault="00094B4E" w:rsidP="00094B4E">
      <w:pPr>
        <w:widowControl w:val="0"/>
        <w:autoSpaceDE w:val="0"/>
        <w:autoSpaceDN w:val="0"/>
        <w:adjustRightInd w:val="0"/>
        <w:spacing w:line="340" w:lineRule="atLeast"/>
        <w:jc w:val="right"/>
        <w:rPr>
          <w:rFonts w:ascii="Helvetica" w:hAnsi="Helvetica" w:cs="Times"/>
          <w:b/>
          <w:color w:val="000000"/>
          <w:sz w:val="40"/>
          <w:szCs w:val="40"/>
        </w:rPr>
      </w:pPr>
      <w:r w:rsidRPr="00406A80">
        <w:rPr>
          <w:rFonts w:ascii="Helvetica" w:hAnsi="Helvetica" w:cs="Times"/>
          <w:b/>
          <w:color w:val="000000"/>
          <w:sz w:val="40"/>
          <w:szCs w:val="40"/>
        </w:rPr>
        <w:t>Session 3 | Christ our Treasure: Jesus our King</w:t>
      </w:r>
    </w:p>
    <w:p w14:paraId="1448AB47" w14:textId="497ACD3C" w:rsidR="00094B4E" w:rsidRDefault="00094B4E" w:rsidP="00094B4E">
      <w:pPr>
        <w:widowControl w:val="0"/>
        <w:autoSpaceDE w:val="0"/>
        <w:autoSpaceDN w:val="0"/>
        <w:adjustRightInd w:val="0"/>
        <w:spacing w:line="340" w:lineRule="atLeast"/>
        <w:jc w:val="right"/>
        <w:rPr>
          <w:rFonts w:ascii="Helvetica" w:hAnsi="Helvetica" w:cs="Times"/>
          <w:b/>
          <w:color w:val="000000"/>
          <w:sz w:val="28"/>
          <w:szCs w:val="28"/>
        </w:rPr>
      </w:pPr>
    </w:p>
    <w:p w14:paraId="072064DF" w14:textId="00CA6BF9" w:rsidR="00406A80" w:rsidRDefault="00406A80" w:rsidP="00094B4E">
      <w:pPr>
        <w:widowControl w:val="0"/>
        <w:autoSpaceDE w:val="0"/>
        <w:autoSpaceDN w:val="0"/>
        <w:adjustRightInd w:val="0"/>
        <w:spacing w:line="340" w:lineRule="atLeast"/>
        <w:jc w:val="right"/>
        <w:rPr>
          <w:rFonts w:ascii="Helvetica" w:hAnsi="Helvetica" w:cs="Times"/>
          <w:b/>
          <w:color w:val="000000"/>
          <w:sz w:val="28"/>
          <w:szCs w:val="28"/>
        </w:rPr>
      </w:pPr>
    </w:p>
    <w:p w14:paraId="709CE255" w14:textId="77777777" w:rsidR="00406A80" w:rsidRPr="00406A80" w:rsidRDefault="00406A80" w:rsidP="00094B4E">
      <w:pPr>
        <w:widowControl w:val="0"/>
        <w:autoSpaceDE w:val="0"/>
        <w:autoSpaceDN w:val="0"/>
        <w:adjustRightInd w:val="0"/>
        <w:spacing w:line="340" w:lineRule="atLeast"/>
        <w:jc w:val="right"/>
        <w:rPr>
          <w:rFonts w:ascii="Helvetica" w:hAnsi="Helvetica" w:cs="Times"/>
          <w:b/>
          <w:color w:val="000000"/>
          <w:sz w:val="28"/>
          <w:szCs w:val="28"/>
        </w:rPr>
      </w:pPr>
    </w:p>
    <w:p w14:paraId="42DF8F25" w14:textId="0E52FFBF" w:rsidR="00094B4E" w:rsidRPr="00406A80" w:rsidRDefault="00406A80" w:rsidP="00094B4E">
      <w:pPr>
        <w:pStyle w:val="ListParagraph"/>
        <w:widowControl w:val="0"/>
        <w:numPr>
          <w:ilvl w:val="0"/>
          <w:numId w:val="12"/>
        </w:numPr>
        <w:autoSpaceDE w:val="0"/>
        <w:autoSpaceDN w:val="0"/>
        <w:adjustRightInd w:val="0"/>
        <w:spacing w:line="340" w:lineRule="atLeast"/>
        <w:rPr>
          <w:rFonts w:ascii="Helvetica" w:hAnsi="Helvetica" w:cs="Times"/>
          <w:b/>
          <w:color w:val="000000"/>
          <w:sz w:val="28"/>
          <w:szCs w:val="28"/>
        </w:rPr>
      </w:pPr>
      <w:r>
        <w:rPr>
          <w:rFonts w:ascii="Helvetica" w:hAnsi="Helvetica" w:cs="Times"/>
          <w:b/>
          <w:color w:val="000000"/>
          <w:sz w:val="28"/>
          <w:szCs w:val="28"/>
        </w:rPr>
        <w:t>INTRODUCTION</w:t>
      </w:r>
    </w:p>
    <w:p w14:paraId="15835BCE" w14:textId="212A05D3" w:rsidR="00094B4E" w:rsidRDefault="00094B4E" w:rsidP="00094B4E">
      <w:pPr>
        <w:widowControl w:val="0"/>
        <w:autoSpaceDE w:val="0"/>
        <w:autoSpaceDN w:val="0"/>
        <w:adjustRightInd w:val="0"/>
        <w:spacing w:line="340" w:lineRule="atLeast"/>
        <w:rPr>
          <w:rFonts w:ascii="Helvetica" w:hAnsi="Helvetica" w:cs="Times"/>
          <w:color w:val="000000"/>
          <w:sz w:val="28"/>
          <w:szCs w:val="28"/>
        </w:rPr>
      </w:pPr>
    </w:p>
    <w:p w14:paraId="642E3569" w14:textId="77777777" w:rsidR="00406A80" w:rsidRPr="00406A80" w:rsidRDefault="00406A80" w:rsidP="00094B4E">
      <w:pPr>
        <w:widowControl w:val="0"/>
        <w:autoSpaceDE w:val="0"/>
        <w:autoSpaceDN w:val="0"/>
        <w:adjustRightInd w:val="0"/>
        <w:spacing w:line="340" w:lineRule="atLeast"/>
        <w:rPr>
          <w:rFonts w:ascii="Helvetica" w:hAnsi="Helvetica" w:cs="Times"/>
          <w:color w:val="000000"/>
          <w:sz w:val="28"/>
          <w:szCs w:val="28"/>
        </w:rPr>
      </w:pPr>
    </w:p>
    <w:p w14:paraId="6B65ADBF" w14:textId="77777777" w:rsidR="00094B4E" w:rsidRPr="00406A80" w:rsidRDefault="00094B4E" w:rsidP="00406A80">
      <w:pPr>
        <w:widowControl w:val="0"/>
        <w:autoSpaceDE w:val="0"/>
        <w:autoSpaceDN w:val="0"/>
        <w:adjustRightInd w:val="0"/>
        <w:spacing w:line="340" w:lineRule="atLeast"/>
        <w:ind w:left="1080"/>
        <w:rPr>
          <w:rFonts w:ascii="Helvetica" w:hAnsi="Helvetica" w:cs="Times"/>
          <w:color w:val="000000"/>
          <w:sz w:val="22"/>
          <w:szCs w:val="22"/>
        </w:rPr>
      </w:pPr>
      <w:r w:rsidRPr="00406A80">
        <w:rPr>
          <w:rFonts w:ascii="Helvetica" w:hAnsi="Helvetica" w:cs="Times"/>
          <w:b/>
          <w:color w:val="000000"/>
          <w:sz w:val="22"/>
          <w:szCs w:val="22"/>
        </w:rPr>
        <w:t>Main Point: </w:t>
      </w:r>
      <w:r w:rsidRPr="00406A80">
        <w:rPr>
          <w:rFonts w:ascii="Helvetica" w:hAnsi="Helvetica" w:cs="Helvetica"/>
          <w:bCs/>
          <w:color w:val="000000"/>
          <w:sz w:val="22"/>
          <w:szCs w:val="22"/>
        </w:rPr>
        <w:t>God’s plan throughout redemptive history was to rule his people through Jesus, the mediator king, and we are called to submit to his reign and rejoice in his rule.</w:t>
      </w:r>
    </w:p>
    <w:p w14:paraId="36C77644" w14:textId="5BC3DB1A" w:rsidR="00094B4E" w:rsidRDefault="00094B4E" w:rsidP="00094B4E">
      <w:pPr>
        <w:widowControl w:val="0"/>
        <w:autoSpaceDE w:val="0"/>
        <w:autoSpaceDN w:val="0"/>
        <w:adjustRightInd w:val="0"/>
        <w:spacing w:line="340" w:lineRule="atLeast"/>
        <w:rPr>
          <w:rFonts w:ascii="Helvetica" w:hAnsi="Helvetica" w:cs="Times"/>
          <w:color w:val="000000"/>
          <w:sz w:val="28"/>
          <w:szCs w:val="28"/>
        </w:rPr>
      </w:pPr>
    </w:p>
    <w:p w14:paraId="03B96C1C" w14:textId="77777777" w:rsidR="00406A80" w:rsidRPr="00406A80" w:rsidRDefault="00406A80" w:rsidP="00094B4E">
      <w:pPr>
        <w:widowControl w:val="0"/>
        <w:autoSpaceDE w:val="0"/>
        <w:autoSpaceDN w:val="0"/>
        <w:adjustRightInd w:val="0"/>
        <w:spacing w:line="340" w:lineRule="atLeast"/>
        <w:rPr>
          <w:rFonts w:ascii="Helvetica" w:hAnsi="Helvetica" w:cs="Times"/>
          <w:color w:val="000000"/>
          <w:sz w:val="28"/>
          <w:szCs w:val="28"/>
        </w:rPr>
      </w:pPr>
    </w:p>
    <w:p w14:paraId="2D9BE3D3" w14:textId="0DC4E745" w:rsidR="00094B4E" w:rsidRDefault="00406A80" w:rsidP="00DE4492">
      <w:pPr>
        <w:pStyle w:val="ListParagraph"/>
        <w:widowControl w:val="0"/>
        <w:numPr>
          <w:ilvl w:val="0"/>
          <w:numId w:val="12"/>
        </w:numPr>
        <w:autoSpaceDE w:val="0"/>
        <w:autoSpaceDN w:val="0"/>
        <w:adjustRightInd w:val="0"/>
        <w:spacing w:line="340" w:lineRule="atLeast"/>
        <w:rPr>
          <w:rFonts w:ascii="Helvetica" w:hAnsi="Helvetica" w:cs="Times"/>
          <w:b/>
          <w:color w:val="000000"/>
          <w:sz w:val="28"/>
          <w:szCs w:val="28"/>
        </w:rPr>
      </w:pPr>
      <w:r w:rsidRPr="00406A80">
        <w:rPr>
          <w:rFonts w:ascii="Helvetica" w:hAnsi="Helvetica" w:cs="Times"/>
          <w:b/>
          <w:color w:val="000000"/>
          <w:sz w:val="28"/>
          <w:szCs w:val="28"/>
        </w:rPr>
        <w:t xml:space="preserve">A BIBLICAL THEOLOGY OF THE KINGLY OFFICE IN SCRIPTURE: GOD’S RULE EXPRESSED THROUGH A KING </w:t>
      </w:r>
    </w:p>
    <w:p w14:paraId="55E8F906" w14:textId="65A65127" w:rsidR="00406A80" w:rsidRDefault="00406A80" w:rsidP="00406A80">
      <w:pPr>
        <w:pStyle w:val="ListParagraph"/>
        <w:widowControl w:val="0"/>
        <w:autoSpaceDE w:val="0"/>
        <w:autoSpaceDN w:val="0"/>
        <w:adjustRightInd w:val="0"/>
        <w:spacing w:line="340" w:lineRule="atLeast"/>
        <w:ind w:left="1080"/>
        <w:rPr>
          <w:rFonts w:ascii="Helvetica" w:hAnsi="Helvetica" w:cs="Times"/>
          <w:b/>
          <w:color w:val="000000"/>
          <w:sz w:val="28"/>
          <w:szCs w:val="28"/>
        </w:rPr>
      </w:pPr>
    </w:p>
    <w:p w14:paraId="388431F7" w14:textId="77777777" w:rsidR="00406A80" w:rsidRPr="00406A80" w:rsidRDefault="00406A80" w:rsidP="00406A80">
      <w:pPr>
        <w:pStyle w:val="ListParagraph"/>
        <w:widowControl w:val="0"/>
        <w:autoSpaceDE w:val="0"/>
        <w:autoSpaceDN w:val="0"/>
        <w:adjustRightInd w:val="0"/>
        <w:spacing w:line="340" w:lineRule="atLeast"/>
        <w:ind w:left="1080"/>
        <w:rPr>
          <w:rFonts w:ascii="Helvetica" w:hAnsi="Helvetica" w:cs="Times"/>
          <w:b/>
          <w:color w:val="000000"/>
          <w:sz w:val="28"/>
          <w:szCs w:val="28"/>
        </w:rPr>
      </w:pPr>
    </w:p>
    <w:p w14:paraId="507FD843" w14:textId="1EE692E6" w:rsidR="00094B4E" w:rsidRPr="00406A80" w:rsidRDefault="009A7F8C" w:rsidP="00406A80">
      <w:pPr>
        <w:widowControl w:val="0"/>
        <w:autoSpaceDE w:val="0"/>
        <w:autoSpaceDN w:val="0"/>
        <w:adjustRightInd w:val="0"/>
        <w:spacing w:line="340" w:lineRule="atLeast"/>
        <w:ind w:left="1080"/>
        <w:rPr>
          <w:rFonts w:ascii="Helvetica" w:hAnsi="Helvetica" w:cs="Times"/>
          <w:color w:val="000000"/>
          <w:sz w:val="22"/>
          <w:szCs w:val="22"/>
        </w:rPr>
      </w:pPr>
      <w:r w:rsidRPr="00406A80">
        <w:rPr>
          <w:rFonts w:ascii="Helvetica" w:hAnsi="Helvetica" w:cs="Times"/>
          <w:color w:val="000000"/>
          <w:sz w:val="22"/>
          <w:szCs w:val="22"/>
        </w:rPr>
        <w:t>“</w:t>
      </w:r>
      <w:r w:rsidR="00E26E6B" w:rsidRPr="00406A80">
        <w:rPr>
          <w:rFonts w:ascii="Helvetica" w:hAnsi="Helvetica" w:cs="Times"/>
          <w:color w:val="000000"/>
          <w:sz w:val="22"/>
          <w:szCs w:val="22"/>
        </w:rPr>
        <w:t xml:space="preserve">The sovereign rule of Yahweh is exercised through the anointed king of Israel. Yahweh rules over Israel through a mediator, and that mediator is from David’s family line” (Schreiner, </w:t>
      </w:r>
      <w:r w:rsidR="00E26E6B" w:rsidRPr="00406A80">
        <w:rPr>
          <w:rFonts w:ascii="Helvetica" w:hAnsi="Helvetica" w:cs="Times"/>
          <w:i/>
          <w:color w:val="000000"/>
          <w:sz w:val="22"/>
          <w:szCs w:val="22"/>
        </w:rPr>
        <w:t>The King in His Beauty</w:t>
      </w:r>
      <w:r w:rsidR="00E26E6B" w:rsidRPr="00406A80">
        <w:rPr>
          <w:rFonts w:ascii="Helvetica" w:hAnsi="Helvetica" w:cs="Times"/>
          <w:color w:val="000000"/>
          <w:sz w:val="22"/>
          <w:szCs w:val="22"/>
        </w:rPr>
        <w:t>, 136).</w:t>
      </w:r>
    </w:p>
    <w:p w14:paraId="53986E89" w14:textId="427DA0AE" w:rsidR="00094B4E" w:rsidRDefault="00094B4E" w:rsidP="00094B4E">
      <w:pPr>
        <w:widowControl w:val="0"/>
        <w:autoSpaceDE w:val="0"/>
        <w:autoSpaceDN w:val="0"/>
        <w:adjustRightInd w:val="0"/>
        <w:spacing w:line="280" w:lineRule="atLeast"/>
        <w:rPr>
          <w:rFonts w:ascii="Helvetica" w:hAnsi="Helvetica" w:cs="Times"/>
          <w:color w:val="000000"/>
          <w:sz w:val="28"/>
          <w:szCs w:val="28"/>
        </w:rPr>
      </w:pPr>
    </w:p>
    <w:p w14:paraId="688A05C8" w14:textId="77777777" w:rsidR="00406A80" w:rsidRPr="00406A80" w:rsidRDefault="00406A80" w:rsidP="00094B4E">
      <w:pPr>
        <w:widowControl w:val="0"/>
        <w:autoSpaceDE w:val="0"/>
        <w:autoSpaceDN w:val="0"/>
        <w:adjustRightInd w:val="0"/>
        <w:spacing w:line="280" w:lineRule="atLeast"/>
        <w:rPr>
          <w:rFonts w:ascii="Helvetica" w:hAnsi="Helvetica" w:cs="Times"/>
          <w:color w:val="000000"/>
          <w:sz w:val="28"/>
          <w:szCs w:val="28"/>
        </w:rPr>
      </w:pPr>
    </w:p>
    <w:p w14:paraId="19D562B3" w14:textId="77777777" w:rsidR="00094B4E" w:rsidRPr="00575249" w:rsidRDefault="00094B4E" w:rsidP="003B186C">
      <w:pPr>
        <w:widowControl w:val="0"/>
        <w:autoSpaceDE w:val="0"/>
        <w:autoSpaceDN w:val="0"/>
        <w:adjustRightInd w:val="0"/>
        <w:spacing w:line="340" w:lineRule="atLeast"/>
        <w:ind w:left="1080" w:firstLine="360"/>
        <w:rPr>
          <w:rFonts w:ascii="Helvetica" w:hAnsi="Helvetica" w:cs="Times"/>
          <w:color w:val="000000"/>
          <w:sz w:val="22"/>
          <w:szCs w:val="22"/>
        </w:rPr>
      </w:pPr>
      <w:r w:rsidRPr="00575249">
        <w:rPr>
          <w:rFonts w:ascii="Helvetica" w:hAnsi="Helvetica" w:cs="Times"/>
          <w:b/>
          <w:color w:val="000000"/>
          <w:sz w:val="22"/>
          <w:szCs w:val="22"/>
        </w:rPr>
        <w:t>A. The Rule of God over the world</w:t>
      </w:r>
    </w:p>
    <w:p w14:paraId="717C2FA7" w14:textId="72BC35FC" w:rsidR="00094B4E" w:rsidRDefault="00094B4E" w:rsidP="00575249">
      <w:pPr>
        <w:widowControl w:val="0"/>
        <w:autoSpaceDE w:val="0"/>
        <w:autoSpaceDN w:val="0"/>
        <w:adjustRightInd w:val="0"/>
        <w:spacing w:line="340" w:lineRule="atLeast"/>
        <w:ind w:left="1080"/>
        <w:rPr>
          <w:rFonts w:ascii="Helvetica" w:hAnsi="Helvetica" w:cs="Times"/>
          <w:color w:val="000000"/>
          <w:sz w:val="22"/>
          <w:szCs w:val="22"/>
        </w:rPr>
      </w:pPr>
    </w:p>
    <w:p w14:paraId="396FF7CA" w14:textId="77777777" w:rsidR="00575249" w:rsidRPr="00575249" w:rsidRDefault="00575249" w:rsidP="00575249">
      <w:pPr>
        <w:widowControl w:val="0"/>
        <w:autoSpaceDE w:val="0"/>
        <w:autoSpaceDN w:val="0"/>
        <w:adjustRightInd w:val="0"/>
        <w:spacing w:line="340" w:lineRule="atLeast"/>
        <w:ind w:left="1080"/>
        <w:rPr>
          <w:rFonts w:ascii="Helvetica" w:hAnsi="Helvetica" w:cs="Times"/>
          <w:color w:val="000000"/>
          <w:sz w:val="22"/>
          <w:szCs w:val="22"/>
        </w:rPr>
      </w:pPr>
    </w:p>
    <w:p w14:paraId="443D1BAB" w14:textId="196FCA1C" w:rsidR="00094B4E" w:rsidRPr="00575249" w:rsidRDefault="00575249" w:rsidP="00575249">
      <w:pPr>
        <w:widowControl w:val="0"/>
        <w:autoSpaceDE w:val="0"/>
        <w:autoSpaceDN w:val="0"/>
        <w:adjustRightInd w:val="0"/>
        <w:spacing w:line="340" w:lineRule="atLeast"/>
        <w:ind w:left="2160"/>
        <w:rPr>
          <w:rFonts w:ascii="Helvetica" w:hAnsi="Helvetica" w:cs="Times"/>
          <w:color w:val="000000"/>
          <w:sz w:val="22"/>
          <w:szCs w:val="22"/>
        </w:rPr>
      </w:pPr>
      <w:r>
        <w:rPr>
          <w:rFonts w:ascii="Helvetica" w:hAnsi="Helvetica" w:cs="Times"/>
          <w:color w:val="000000"/>
          <w:sz w:val="22"/>
          <w:szCs w:val="22"/>
        </w:rPr>
        <w:t>“</w:t>
      </w:r>
      <w:r w:rsidR="00094B4E" w:rsidRPr="00575249">
        <w:rPr>
          <w:rFonts w:ascii="Helvetica" w:hAnsi="Helvetica" w:cs="Times"/>
          <w:color w:val="000000"/>
          <w:sz w:val="22"/>
          <w:szCs w:val="22"/>
        </w:rPr>
        <w:t>Do you not know? Do you not hear</w:t>
      </w:r>
      <w:r>
        <w:rPr>
          <w:rFonts w:ascii="Helvetica" w:hAnsi="Helvetica" w:cs="Times"/>
          <w:color w:val="000000"/>
          <w:sz w:val="22"/>
          <w:szCs w:val="22"/>
        </w:rPr>
        <w:t xml:space="preserve">? </w:t>
      </w:r>
      <w:r w:rsidR="00094B4E" w:rsidRPr="00575249">
        <w:rPr>
          <w:rFonts w:ascii="Helvetica" w:hAnsi="Helvetica" w:cs="Times"/>
          <w:color w:val="000000"/>
          <w:sz w:val="22"/>
          <w:szCs w:val="22"/>
        </w:rPr>
        <w:t>Has it not been told you from the beginning?</w:t>
      </w:r>
      <w:r>
        <w:rPr>
          <w:rFonts w:ascii="Helvetica" w:hAnsi="Helvetica" w:cs="Times"/>
          <w:color w:val="000000"/>
          <w:sz w:val="22"/>
          <w:szCs w:val="22"/>
        </w:rPr>
        <w:t xml:space="preserve"> </w:t>
      </w:r>
      <w:r w:rsidR="00094B4E" w:rsidRPr="00575249">
        <w:rPr>
          <w:rFonts w:ascii="Helvetica" w:hAnsi="Helvetica" w:cs="Times"/>
          <w:color w:val="000000"/>
          <w:sz w:val="22"/>
          <w:szCs w:val="22"/>
        </w:rPr>
        <w:t>Have you not understood from the foundations of the earth?</w:t>
      </w:r>
      <w:r>
        <w:rPr>
          <w:rFonts w:ascii="Helvetica" w:hAnsi="Helvetica" w:cs="Times"/>
          <w:color w:val="000000"/>
          <w:sz w:val="22"/>
          <w:szCs w:val="22"/>
        </w:rPr>
        <w:t xml:space="preserve"> </w:t>
      </w:r>
      <w:r w:rsidR="00094B4E" w:rsidRPr="00575249">
        <w:rPr>
          <w:rFonts w:ascii="Helvetica" w:hAnsi="Helvetica" w:cs="Times"/>
          <w:color w:val="000000"/>
          <w:sz w:val="22"/>
          <w:szCs w:val="22"/>
        </w:rPr>
        <w:t>It is he who sits above the circle of the earth,</w:t>
      </w:r>
      <w:r>
        <w:rPr>
          <w:rFonts w:ascii="Helvetica" w:hAnsi="Helvetica" w:cs="Times"/>
          <w:color w:val="000000"/>
          <w:sz w:val="22"/>
          <w:szCs w:val="22"/>
        </w:rPr>
        <w:t xml:space="preserve"> </w:t>
      </w:r>
      <w:r w:rsidR="00094B4E" w:rsidRPr="00575249">
        <w:rPr>
          <w:rFonts w:ascii="Helvetica" w:hAnsi="Helvetica" w:cs="Times"/>
          <w:color w:val="000000"/>
          <w:sz w:val="22"/>
          <w:szCs w:val="22"/>
        </w:rPr>
        <w:t>and its inhabitants are like grasshoppers</w:t>
      </w:r>
      <w:r>
        <w:rPr>
          <w:rFonts w:ascii="Helvetica" w:hAnsi="Helvetica" w:cs="Times"/>
          <w:color w:val="000000"/>
          <w:sz w:val="22"/>
          <w:szCs w:val="22"/>
        </w:rPr>
        <w:t xml:space="preserve">; </w:t>
      </w:r>
      <w:r w:rsidR="00094B4E" w:rsidRPr="00575249">
        <w:rPr>
          <w:rFonts w:ascii="Helvetica" w:hAnsi="Helvetica" w:cs="Times"/>
          <w:color w:val="000000"/>
          <w:sz w:val="22"/>
          <w:szCs w:val="22"/>
        </w:rPr>
        <w:t xml:space="preserve">who stretches out the heavens like a </w:t>
      </w:r>
      <w:proofErr w:type="gramStart"/>
      <w:r w:rsidR="00094B4E" w:rsidRPr="00575249">
        <w:rPr>
          <w:rFonts w:ascii="Helvetica" w:hAnsi="Helvetica" w:cs="Times"/>
          <w:color w:val="000000"/>
          <w:sz w:val="22"/>
          <w:szCs w:val="22"/>
        </w:rPr>
        <w:t>curtain,</w:t>
      </w:r>
      <w:r>
        <w:rPr>
          <w:rFonts w:ascii="Helvetica" w:hAnsi="Helvetica" w:cs="Times"/>
          <w:color w:val="000000"/>
          <w:sz w:val="22"/>
          <w:szCs w:val="22"/>
        </w:rPr>
        <w:t xml:space="preserve"> </w:t>
      </w:r>
      <w:r w:rsidR="00094B4E" w:rsidRPr="00575249">
        <w:rPr>
          <w:rFonts w:ascii="Helvetica" w:hAnsi="Helvetica" w:cs="Times"/>
          <w:color w:val="000000"/>
          <w:sz w:val="22"/>
          <w:szCs w:val="22"/>
        </w:rPr>
        <w:t>and</w:t>
      </w:r>
      <w:proofErr w:type="gramEnd"/>
      <w:r w:rsidR="00094B4E" w:rsidRPr="00575249">
        <w:rPr>
          <w:rFonts w:ascii="Helvetica" w:hAnsi="Helvetica" w:cs="Times"/>
          <w:color w:val="000000"/>
          <w:sz w:val="22"/>
          <w:szCs w:val="22"/>
        </w:rPr>
        <w:t xml:space="preserve"> spreads them like a tent to dwell in;</w:t>
      </w:r>
      <w:r>
        <w:rPr>
          <w:rFonts w:ascii="Helvetica" w:hAnsi="Helvetica" w:cs="Times"/>
          <w:color w:val="000000"/>
          <w:sz w:val="22"/>
          <w:szCs w:val="22"/>
        </w:rPr>
        <w:t xml:space="preserve"> </w:t>
      </w:r>
      <w:r w:rsidR="00094B4E" w:rsidRPr="00575249">
        <w:rPr>
          <w:rFonts w:ascii="Helvetica" w:hAnsi="Helvetica" w:cs="Times"/>
          <w:color w:val="000000"/>
          <w:sz w:val="22"/>
          <w:szCs w:val="22"/>
        </w:rPr>
        <w:t>who brings princes to nothing,</w:t>
      </w:r>
      <w:r>
        <w:rPr>
          <w:rFonts w:ascii="Helvetica" w:hAnsi="Helvetica" w:cs="Times"/>
          <w:color w:val="000000"/>
          <w:sz w:val="22"/>
          <w:szCs w:val="22"/>
        </w:rPr>
        <w:t xml:space="preserve"> </w:t>
      </w:r>
      <w:r w:rsidR="00094B4E" w:rsidRPr="00575249">
        <w:rPr>
          <w:rFonts w:ascii="Helvetica" w:hAnsi="Helvetica" w:cs="Times"/>
          <w:color w:val="000000"/>
          <w:sz w:val="22"/>
          <w:szCs w:val="22"/>
        </w:rPr>
        <w:t>and makes the rulers of the earth as emptiness.</w:t>
      </w:r>
      <w:r>
        <w:rPr>
          <w:rFonts w:ascii="Helvetica" w:hAnsi="Helvetica" w:cs="Times"/>
          <w:color w:val="000000"/>
          <w:sz w:val="22"/>
          <w:szCs w:val="22"/>
        </w:rPr>
        <w:t>” (Isaiah 40:21-23)</w:t>
      </w:r>
    </w:p>
    <w:p w14:paraId="775B4EA7" w14:textId="77777777" w:rsidR="00094B4E" w:rsidRPr="00575249" w:rsidRDefault="00094B4E" w:rsidP="00575249">
      <w:pPr>
        <w:widowControl w:val="0"/>
        <w:autoSpaceDE w:val="0"/>
        <w:autoSpaceDN w:val="0"/>
        <w:adjustRightInd w:val="0"/>
        <w:spacing w:line="340" w:lineRule="atLeast"/>
        <w:ind w:left="2160"/>
        <w:rPr>
          <w:rFonts w:ascii="Helvetica" w:hAnsi="Helvetica" w:cs="Times"/>
          <w:color w:val="000000"/>
          <w:sz w:val="22"/>
          <w:szCs w:val="22"/>
        </w:rPr>
      </w:pPr>
    </w:p>
    <w:p w14:paraId="04E54D37" w14:textId="77777777" w:rsidR="00094B4E" w:rsidRPr="00575249" w:rsidRDefault="00094B4E" w:rsidP="00575249">
      <w:pPr>
        <w:widowControl w:val="0"/>
        <w:autoSpaceDE w:val="0"/>
        <w:autoSpaceDN w:val="0"/>
        <w:adjustRightInd w:val="0"/>
        <w:spacing w:line="340" w:lineRule="atLeast"/>
        <w:ind w:left="2160"/>
        <w:rPr>
          <w:rFonts w:ascii="Helvetica" w:hAnsi="Helvetica" w:cs="Times"/>
          <w:color w:val="000000"/>
          <w:sz w:val="22"/>
          <w:szCs w:val="22"/>
        </w:rPr>
      </w:pPr>
    </w:p>
    <w:p w14:paraId="67FA3847" w14:textId="5DABC17E" w:rsidR="00575249" w:rsidRPr="00575249" w:rsidRDefault="00575249" w:rsidP="00575249">
      <w:pPr>
        <w:widowControl w:val="0"/>
        <w:autoSpaceDE w:val="0"/>
        <w:autoSpaceDN w:val="0"/>
        <w:adjustRightInd w:val="0"/>
        <w:spacing w:line="300" w:lineRule="atLeast"/>
        <w:ind w:left="2160"/>
        <w:rPr>
          <w:rFonts w:ascii="Helvetica" w:hAnsi="Helvetica" w:cs="Times"/>
          <w:sz w:val="22"/>
          <w:szCs w:val="22"/>
        </w:rPr>
      </w:pPr>
      <w:r>
        <w:rPr>
          <w:rFonts w:ascii="Helvetica" w:hAnsi="Helvetica" w:cs="Helvetica Neue"/>
          <w:bCs/>
          <w:sz w:val="22"/>
          <w:szCs w:val="22"/>
        </w:rPr>
        <w:t>“</w:t>
      </w:r>
      <w:r w:rsidR="00094B4E" w:rsidRPr="00575249">
        <w:rPr>
          <w:rFonts w:ascii="Helvetica" w:hAnsi="Helvetica" w:cs="Times"/>
          <w:sz w:val="22"/>
          <w:szCs w:val="22"/>
        </w:rPr>
        <w:t>The earth is the LORD’s and the fullness thereof,</w:t>
      </w:r>
      <w:r>
        <w:rPr>
          <w:rFonts w:ascii="Helvetica" w:hAnsi="Helvetica" w:cs="Times"/>
          <w:sz w:val="22"/>
          <w:szCs w:val="22"/>
        </w:rPr>
        <w:t xml:space="preserve"> </w:t>
      </w:r>
      <w:r w:rsidR="00094B4E" w:rsidRPr="00575249">
        <w:rPr>
          <w:rFonts w:ascii="Helvetica" w:hAnsi="Helvetica" w:cs="Times"/>
          <w:sz w:val="22"/>
          <w:szCs w:val="22"/>
        </w:rPr>
        <w:t>the world and those who dwell therein.”</w:t>
      </w:r>
      <w:r>
        <w:rPr>
          <w:rFonts w:ascii="Helvetica" w:hAnsi="Helvetica" w:cs="Times"/>
          <w:sz w:val="22"/>
          <w:szCs w:val="22"/>
        </w:rPr>
        <w:t xml:space="preserve"> (Psalm 24:1)</w:t>
      </w:r>
    </w:p>
    <w:p w14:paraId="78A165C8" w14:textId="3B00FD5C" w:rsidR="00094B4E" w:rsidRPr="00575249" w:rsidRDefault="00575249" w:rsidP="00575249">
      <w:pPr>
        <w:widowControl w:val="0"/>
        <w:autoSpaceDE w:val="0"/>
        <w:autoSpaceDN w:val="0"/>
        <w:adjustRightInd w:val="0"/>
        <w:spacing w:line="360" w:lineRule="atLeast"/>
        <w:ind w:left="1800" w:firstLine="360"/>
        <w:rPr>
          <w:rFonts w:ascii="Helvetica" w:hAnsi="Helvetica" w:cs="Times"/>
          <w:sz w:val="22"/>
          <w:szCs w:val="22"/>
        </w:rPr>
      </w:pPr>
      <w:r>
        <w:rPr>
          <w:rFonts w:ascii="Helvetica" w:hAnsi="Helvetica" w:cs="Times"/>
          <w:sz w:val="22"/>
          <w:szCs w:val="22"/>
        </w:rPr>
        <w:lastRenderedPageBreak/>
        <w:t>“</w:t>
      </w:r>
      <w:r w:rsidR="00094B4E" w:rsidRPr="00575249">
        <w:rPr>
          <w:rFonts w:ascii="Helvetica" w:hAnsi="Helvetica" w:cs="Times"/>
          <w:sz w:val="22"/>
          <w:szCs w:val="22"/>
        </w:rPr>
        <w:t>The Lord laughs at other kings.</w:t>
      </w:r>
      <w:r>
        <w:rPr>
          <w:rFonts w:ascii="Helvetica" w:hAnsi="Helvetica" w:cs="Times"/>
          <w:sz w:val="22"/>
          <w:szCs w:val="22"/>
        </w:rPr>
        <w:t>” (Psalm 2)</w:t>
      </w:r>
    </w:p>
    <w:p w14:paraId="62CA9686" w14:textId="27262A17" w:rsidR="00094B4E" w:rsidRDefault="00094B4E" w:rsidP="00575249">
      <w:pPr>
        <w:widowControl w:val="0"/>
        <w:autoSpaceDE w:val="0"/>
        <w:autoSpaceDN w:val="0"/>
        <w:adjustRightInd w:val="0"/>
        <w:spacing w:line="360" w:lineRule="atLeast"/>
        <w:ind w:left="1080"/>
        <w:rPr>
          <w:rFonts w:ascii="Helvetica" w:hAnsi="Helvetica" w:cs="Times"/>
          <w:sz w:val="22"/>
          <w:szCs w:val="22"/>
        </w:rPr>
      </w:pPr>
    </w:p>
    <w:p w14:paraId="7E2975C4" w14:textId="77777777" w:rsidR="00575249" w:rsidRPr="00575249" w:rsidRDefault="00575249" w:rsidP="00575249">
      <w:pPr>
        <w:widowControl w:val="0"/>
        <w:autoSpaceDE w:val="0"/>
        <w:autoSpaceDN w:val="0"/>
        <w:adjustRightInd w:val="0"/>
        <w:spacing w:line="360" w:lineRule="atLeast"/>
        <w:ind w:left="1080"/>
        <w:rPr>
          <w:rFonts w:ascii="Helvetica" w:hAnsi="Helvetica" w:cs="Times"/>
          <w:sz w:val="22"/>
          <w:szCs w:val="22"/>
        </w:rPr>
      </w:pPr>
    </w:p>
    <w:p w14:paraId="10FD900A" w14:textId="01705D8E" w:rsidR="00094B4E" w:rsidRPr="00575249" w:rsidRDefault="00094B4E" w:rsidP="00575249">
      <w:pPr>
        <w:widowControl w:val="0"/>
        <w:autoSpaceDE w:val="0"/>
        <w:autoSpaceDN w:val="0"/>
        <w:adjustRightInd w:val="0"/>
        <w:spacing w:line="360" w:lineRule="atLeast"/>
        <w:ind w:left="2160"/>
        <w:rPr>
          <w:rFonts w:ascii="Helvetica" w:hAnsi="Helvetica" w:cs="Times"/>
          <w:sz w:val="22"/>
          <w:szCs w:val="22"/>
        </w:rPr>
      </w:pPr>
      <w:r w:rsidRPr="00575249">
        <w:rPr>
          <w:rFonts w:ascii="Helvetica" w:hAnsi="Helvetica" w:cs="Times"/>
          <w:sz w:val="22"/>
          <w:szCs w:val="22"/>
        </w:rPr>
        <w:t>“</w:t>
      </w:r>
      <w:r w:rsidR="00575249">
        <w:rPr>
          <w:rFonts w:ascii="Helvetica" w:hAnsi="Helvetica" w:cs="Times"/>
          <w:sz w:val="22"/>
          <w:szCs w:val="22"/>
        </w:rPr>
        <w:t>H</w:t>
      </w:r>
      <w:r w:rsidRPr="00575249">
        <w:rPr>
          <w:rFonts w:ascii="Helvetica" w:hAnsi="Helvetica" w:cs="Times"/>
          <w:sz w:val="22"/>
          <w:szCs w:val="22"/>
        </w:rPr>
        <w:t xml:space="preserve">is kingdom is an eternal </w:t>
      </w:r>
      <w:proofErr w:type="gramStart"/>
      <w:r w:rsidRPr="00575249">
        <w:rPr>
          <w:rFonts w:ascii="Helvetica" w:hAnsi="Helvetica" w:cs="Times"/>
          <w:sz w:val="22"/>
          <w:szCs w:val="22"/>
        </w:rPr>
        <w:t>kingdom,</w:t>
      </w:r>
      <w:proofErr w:type="gramEnd"/>
      <w:r w:rsidRPr="00575249">
        <w:rPr>
          <w:rFonts w:ascii="Helvetica" w:hAnsi="Helvetica" w:cs="Times"/>
          <w:sz w:val="22"/>
          <w:szCs w:val="22"/>
        </w:rPr>
        <w:t xml:space="preserve"> his dominion endures from generation to generation.” </w:t>
      </w:r>
      <w:r w:rsidR="00575249">
        <w:rPr>
          <w:rFonts w:ascii="Helvetica" w:hAnsi="Helvetica" w:cs="Times"/>
          <w:sz w:val="22"/>
          <w:szCs w:val="22"/>
        </w:rPr>
        <w:t>(Daniel 4:3b)</w:t>
      </w:r>
    </w:p>
    <w:p w14:paraId="6A8B7EAF" w14:textId="1797D000" w:rsidR="00094B4E" w:rsidRDefault="00094B4E" w:rsidP="00575249">
      <w:pPr>
        <w:widowControl w:val="0"/>
        <w:autoSpaceDE w:val="0"/>
        <w:autoSpaceDN w:val="0"/>
        <w:adjustRightInd w:val="0"/>
        <w:spacing w:line="360" w:lineRule="atLeast"/>
        <w:ind w:left="1080"/>
        <w:rPr>
          <w:rFonts w:ascii="Helvetica" w:hAnsi="Helvetica" w:cs="Times"/>
          <w:sz w:val="22"/>
          <w:szCs w:val="22"/>
        </w:rPr>
      </w:pPr>
    </w:p>
    <w:p w14:paraId="361343C7" w14:textId="77777777" w:rsidR="00575249" w:rsidRPr="00575249" w:rsidRDefault="00575249" w:rsidP="00575249">
      <w:pPr>
        <w:widowControl w:val="0"/>
        <w:autoSpaceDE w:val="0"/>
        <w:autoSpaceDN w:val="0"/>
        <w:adjustRightInd w:val="0"/>
        <w:spacing w:line="360" w:lineRule="atLeast"/>
        <w:ind w:left="1080"/>
        <w:rPr>
          <w:rFonts w:ascii="Helvetica" w:hAnsi="Helvetica" w:cs="Times"/>
          <w:sz w:val="22"/>
          <w:szCs w:val="22"/>
        </w:rPr>
      </w:pPr>
    </w:p>
    <w:p w14:paraId="70D3C24E" w14:textId="707A6765" w:rsidR="00094B4E" w:rsidRPr="00575249" w:rsidRDefault="00575249" w:rsidP="00575249">
      <w:pPr>
        <w:widowControl w:val="0"/>
        <w:autoSpaceDE w:val="0"/>
        <w:autoSpaceDN w:val="0"/>
        <w:adjustRightInd w:val="0"/>
        <w:spacing w:line="300" w:lineRule="atLeast"/>
        <w:ind w:left="2160"/>
        <w:rPr>
          <w:rFonts w:ascii="Helvetica" w:hAnsi="Helvetica" w:cs="Times"/>
          <w:sz w:val="22"/>
          <w:szCs w:val="22"/>
        </w:rPr>
      </w:pPr>
      <w:r>
        <w:rPr>
          <w:rFonts w:ascii="Helvetica" w:hAnsi="Helvetica" w:cs="Helvetica Neue"/>
          <w:bCs/>
          <w:sz w:val="22"/>
          <w:szCs w:val="22"/>
        </w:rPr>
        <w:t>“</w:t>
      </w:r>
      <w:r w:rsidR="00094B4E" w:rsidRPr="00575249">
        <w:rPr>
          <w:rFonts w:ascii="Helvetica" w:hAnsi="Helvetica" w:cs="Helvetica Neue"/>
          <w:bCs/>
          <w:sz w:val="22"/>
          <w:szCs w:val="22"/>
        </w:rPr>
        <w:t>He</w:t>
      </w:r>
      <w:r w:rsidR="00094B4E" w:rsidRPr="00575249">
        <w:rPr>
          <w:rFonts w:ascii="Helvetica" w:hAnsi="Helvetica" w:cs="Times"/>
          <w:sz w:val="22"/>
          <w:szCs w:val="22"/>
        </w:rPr>
        <w:t xml:space="preserve"> changes times and seasons; </w:t>
      </w:r>
      <w:r w:rsidR="00094B4E" w:rsidRPr="00575249">
        <w:rPr>
          <w:rFonts w:ascii="Helvetica" w:hAnsi="Helvetica" w:cs="Helvetica Neue"/>
          <w:bCs/>
          <w:sz w:val="22"/>
          <w:szCs w:val="22"/>
        </w:rPr>
        <w:t>he removes kings</w:t>
      </w:r>
      <w:r w:rsidR="00094B4E" w:rsidRPr="00575249">
        <w:rPr>
          <w:rFonts w:ascii="Helvetica" w:hAnsi="Helvetica" w:cs="Times"/>
          <w:sz w:val="22"/>
          <w:szCs w:val="22"/>
        </w:rPr>
        <w:t xml:space="preserve"> and sets up </w:t>
      </w:r>
      <w:r w:rsidR="00094B4E" w:rsidRPr="00575249">
        <w:rPr>
          <w:rFonts w:ascii="Helvetica" w:hAnsi="Helvetica" w:cs="Helvetica Neue"/>
          <w:bCs/>
          <w:sz w:val="22"/>
          <w:szCs w:val="22"/>
        </w:rPr>
        <w:t>kings</w:t>
      </w:r>
      <w:r w:rsidR="00094B4E" w:rsidRPr="00575249">
        <w:rPr>
          <w:rFonts w:ascii="Helvetica" w:hAnsi="Helvetica" w:cs="Times"/>
          <w:sz w:val="22"/>
          <w:szCs w:val="22"/>
        </w:rPr>
        <w:t>;</w:t>
      </w:r>
      <w:r>
        <w:rPr>
          <w:rFonts w:ascii="Helvetica" w:hAnsi="Helvetica" w:cs="Times"/>
          <w:sz w:val="22"/>
          <w:szCs w:val="22"/>
        </w:rPr>
        <w:t>”</w:t>
      </w:r>
      <w:r w:rsidR="00094B4E" w:rsidRPr="00575249">
        <w:rPr>
          <w:rFonts w:ascii="Helvetica" w:hAnsi="Helvetica" w:cs="Times"/>
          <w:sz w:val="22"/>
          <w:szCs w:val="22"/>
        </w:rPr>
        <w:t xml:space="preserve"> </w:t>
      </w:r>
      <w:r>
        <w:rPr>
          <w:rFonts w:ascii="Helvetica" w:hAnsi="Helvetica" w:cs="Times"/>
          <w:sz w:val="22"/>
          <w:szCs w:val="22"/>
        </w:rPr>
        <w:t>(Daniel 2:21)</w:t>
      </w:r>
    </w:p>
    <w:p w14:paraId="06D22F30" w14:textId="2F5E023E" w:rsidR="00094B4E" w:rsidRDefault="00094B4E" w:rsidP="00575249">
      <w:pPr>
        <w:widowControl w:val="0"/>
        <w:autoSpaceDE w:val="0"/>
        <w:autoSpaceDN w:val="0"/>
        <w:adjustRightInd w:val="0"/>
        <w:spacing w:line="240" w:lineRule="atLeast"/>
        <w:ind w:left="1080"/>
        <w:rPr>
          <w:rFonts w:ascii="Helvetica" w:hAnsi="Helvetica" w:cs="Times"/>
          <w:color w:val="000000"/>
          <w:sz w:val="22"/>
          <w:szCs w:val="22"/>
        </w:rPr>
      </w:pPr>
    </w:p>
    <w:p w14:paraId="4488D9B8" w14:textId="77777777" w:rsidR="00E05DC6" w:rsidRPr="00575249" w:rsidRDefault="00E05DC6" w:rsidP="00575249">
      <w:pPr>
        <w:widowControl w:val="0"/>
        <w:autoSpaceDE w:val="0"/>
        <w:autoSpaceDN w:val="0"/>
        <w:adjustRightInd w:val="0"/>
        <w:spacing w:line="240" w:lineRule="atLeast"/>
        <w:ind w:left="1080"/>
        <w:rPr>
          <w:rFonts w:ascii="Helvetica" w:hAnsi="Helvetica" w:cs="Times"/>
          <w:color w:val="000000"/>
          <w:sz w:val="22"/>
          <w:szCs w:val="22"/>
        </w:rPr>
      </w:pPr>
    </w:p>
    <w:p w14:paraId="4868F9DC" w14:textId="22CCC8FC" w:rsidR="00094B4E" w:rsidRPr="00575249" w:rsidRDefault="004C7F32"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575249">
        <w:rPr>
          <w:rFonts w:ascii="Helvetica" w:hAnsi="Helvetica" w:cs="Times"/>
          <w:b/>
          <w:color w:val="000000"/>
          <w:sz w:val="22"/>
          <w:szCs w:val="22"/>
        </w:rPr>
        <w:t>B</w:t>
      </w:r>
      <w:r w:rsidR="00094B4E" w:rsidRPr="00575249">
        <w:rPr>
          <w:rFonts w:ascii="Helvetica" w:hAnsi="Helvetica" w:cs="Times"/>
          <w:b/>
          <w:color w:val="000000"/>
          <w:sz w:val="22"/>
          <w:szCs w:val="22"/>
        </w:rPr>
        <w:t>. Adam’s Typological role as king</w:t>
      </w:r>
    </w:p>
    <w:p w14:paraId="7E465A50" w14:textId="0253DFC6" w:rsidR="00094B4E" w:rsidRDefault="00094B4E" w:rsidP="003B186C">
      <w:pPr>
        <w:widowControl w:val="0"/>
        <w:autoSpaceDE w:val="0"/>
        <w:autoSpaceDN w:val="0"/>
        <w:adjustRightInd w:val="0"/>
        <w:spacing w:line="340" w:lineRule="atLeast"/>
        <w:ind w:left="720"/>
        <w:rPr>
          <w:rFonts w:ascii="Helvetica" w:hAnsi="Helvetica" w:cs="Times"/>
          <w:color w:val="000000"/>
          <w:sz w:val="22"/>
          <w:szCs w:val="22"/>
        </w:rPr>
      </w:pPr>
    </w:p>
    <w:p w14:paraId="66BC71FD" w14:textId="77777777" w:rsidR="00E05DC6" w:rsidRPr="00575249" w:rsidRDefault="00E05DC6" w:rsidP="003B186C">
      <w:pPr>
        <w:widowControl w:val="0"/>
        <w:autoSpaceDE w:val="0"/>
        <w:autoSpaceDN w:val="0"/>
        <w:adjustRightInd w:val="0"/>
        <w:spacing w:line="340" w:lineRule="atLeast"/>
        <w:ind w:left="720"/>
        <w:rPr>
          <w:rFonts w:ascii="Helvetica" w:hAnsi="Helvetica" w:cs="Times"/>
          <w:color w:val="000000"/>
          <w:sz w:val="22"/>
          <w:szCs w:val="22"/>
        </w:rPr>
      </w:pPr>
    </w:p>
    <w:p w14:paraId="6C03B6C1" w14:textId="6F0A89C3" w:rsidR="00094B4E" w:rsidRPr="00575249" w:rsidRDefault="00094B4E" w:rsidP="003B186C">
      <w:pPr>
        <w:widowControl w:val="0"/>
        <w:autoSpaceDE w:val="0"/>
        <w:autoSpaceDN w:val="0"/>
        <w:adjustRightInd w:val="0"/>
        <w:spacing w:line="276" w:lineRule="auto"/>
        <w:ind w:left="2160"/>
        <w:rPr>
          <w:rFonts w:ascii="Helvetica" w:hAnsi="Helvetica" w:cs="Times"/>
          <w:color w:val="000000"/>
          <w:sz w:val="22"/>
          <w:szCs w:val="22"/>
        </w:rPr>
      </w:pPr>
      <w:r w:rsidRPr="00575249">
        <w:rPr>
          <w:rFonts w:ascii="Helvetica" w:hAnsi="Helvetica" w:cs="Helvetica Neue"/>
          <w:color w:val="000000"/>
          <w:sz w:val="22"/>
          <w:szCs w:val="22"/>
        </w:rPr>
        <w:t>“Then God said, </w:t>
      </w:r>
      <w:r w:rsidR="00E05DC6">
        <w:rPr>
          <w:rFonts w:ascii="Helvetica" w:hAnsi="Helvetica" w:cs="Helvetica Neue"/>
          <w:color w:val="000000"/>
          <w:sz w:val="22"/>
          <w:szCs w:val="22"/>
        </w:rPr>
        <w:t>‘</w:t>
      </w:r>
      <w:r w:rsidRPr="00575249">
        <w:rPr>
          <w:rFonts w:ascii="Helvetica" w:hAnsi="Helvetica" w:cs="Helvetica Neue"/>
          <w:color w:val="000000"/>
          <w:sz w:val="22"/>
          <w:szCs w:val="22"/>
        </w:rPr>
        <w:t>Let us make man in our image, after our likeness. And let them have dominion over the fish of the sea and over the birds of the heavens and over the livestock and over all the earth and over every creeping thing that creeps on the earth.</w:t>
      </w:r>
      <w:r w:rsidR="00E05DC6">
        <w:rPr>
          <w:rFonts w:ascii="Helvetica" w:hAnsi="Helvetica" w:cs="Helvetica Neue"/>
          <w:color w:val="000000"/>
          <w:sz w:val="22"/>
          <w:szCs w:val="22"/>
        </w:rPr>
        <w:t xml:space="preserve">’ </w:t>
      </w:r>
    </w:p>
    <w:p w14:paraId="65870884" w14:textId="31E80A1B" w:rsidR="00094B4E" w:rsidRDefault="00094B4E" w:rsidP="003B186C">
      <w:pPr>
        <w:widowControl w:val="0"/>
        <w:autoSpaceDE w:val="0"/>
        <w:autoSpaceDN w:val="0"/>
        <w:adjustRightInd w:val="0"/>
        <w:spacing w:line="320" w:lineRule="atLeast"/>
        <w:ind w:left="720"/>
        <w:rPr>
          <w:rFonts w:ascii="Helvetica" w:hAnsi="Helvetica" w:cs="Times"/>
          <w:color w:val="000000"/>
          <w:sz w:val="22"/>
          <w:szCs w:val="22"/>
        </w:rPr>
      </w:pPr>
    </w:p>
    <w:p w14:paraId="2DD876CA" w14:textId="77777777" w:rsidR="00E05DC6" w:rsidRPr="00575249" w:rsidRDefault="00E05DC6" w:rsidP="003B186C">
      <w:pPr>
        <w:widowControl w:val="0"/>
        <w:autoSpaceDE w:val="0"/>
        <w:autoSpaceDN w:val="0"/>
        <w:adjustRightInd w:val="0"/>
        <w:spacing w:line="320" w:lineRule="atLeast"/>
        <w:ind w:left="720"/>
        <w:rPr>
          <w:rFonts w:ascii="Helvetica" w:hAnsi="Helvetica" w:cs="Times"/>
          <w:color w:val="000000"/>
          <w:sz w:val="22"/>
          <w:szCs w:val="22"/>
        </w:rPr>
      </w:pPr>
    </w:p>
    <w:p w14:paraId="3DC19C35" w14:textId="27BB9E71" w:rsidR="00094B4E" w:rsidRPr="00575249" w:rsidRDefault="00094B4E" w:rsidP="003B186C">
      <w:pPr>
        <w:widowControl w:val="0"/>
        <w:autoSpaceDE w:val="0"/>
        <w:autoSpaceDN w:val="0"/>
        <w:adjustRightInd w:val="0"/>
        <w:spacing w:line="320" w:lineRule="atLeast"/>
        <w:ind w:left="2160"/>
        <w:rPr>
          <w:rFonts w:ascii="Helvetica" w:hAnsi="Helvetica" w:cs="Times"/>
          <w:color w:val="000000"/>
          <w:sz w:val="22"/>
          <w:szCs w:val="22"/>
        </w:rPr>
      </w:pPr>
      <w:proofErr w:type="gramStart"/>
      <w:r w:rsidRPr="00575249">
        <w:rPr>
          <w:rFonts w:ascii="Helvetica" w:hAnsi="Helvetica" w:cs="Helvetica Neue"/>
          <w:color w:val="000000"/>
          <w:sz w:val="22"/>
          <w:szCs w:val="22"/>
        </w:rPr>
        <w:t>So</w:t>
      </w:r>
      <w:proofErr w:type="gramEnd"/>
      <w:r w:rsidRPr="00575249">
        <w:rPr>
          <w:rFonts w:ascii="Helvetica" w:hAnsi="Helvetica" w:cs="Helvetica Neue"/>
          <w:color w:val="000000"/>
          <w:sz w:val="22"/>
          <w:szCs w:val="22"/>
        </w:rPr>
        <w:t xml:space="preserve"> God created man in his own image,</w:t>
      </w:r>
      <w:r w:rsidR="00E05DC6">
        <w:rPr>
          <w:rFonts w:ascii="Helvetica" w:hAnsi="Helvetica" w:cs="Times"/>
          <w:color w:val="000000"/>
          <w:sz w:val="22"/>
          <w:szCs w:val="22"/>
        </w:rPr>
        <w:t xml:space="preserve"> </w:t>
      </w:r>
      <w:r w:rsidRPr="00575249">
        <w:rPr>
          <w:rFonts w:ascii="Helvetica" w:hAnsi="Helvetica" w:cs="Helvetica Neue"/>
          <w:color w:val="000000"/>
          <w:sz w:val="22"/>
          <w:szCs w:val="22"/>
        </w:rPr>
        <w:t>in the image of God he created him;</w:t>
      </w:r>
      <w:r w:rsidR="00E05DC6">
        <w:rPr>
          <w:rFonts w:ascii="Helvetica" w:hAnsi="Helvetica" w:cs="Times"/>
          <w:color w:val="000000"/>
          <w:sz w:val="22"/>
          <w:szCs w:val="22"/>
        </w:rPr>
        <w:t xml:space="preserve"> </w:t>
      </w:r>
      <w:r w:rsidRPr="00575249">
        <w:rPr>
          <w:rFonts w:ascii="Helvetica" w:hAnsi="Helvetica" w:cs="Helvetica Neue"/>
          <w:color w:val="000000"/>
          <w:sz w:val="22"/>
          <w:szCs w:val="22"/>
        </w:rPr>
        <w:t>male and female he created them.</w:t>
      </w:r>
    </w:p>
    <w:p w14:paraId="4792712C" w14:textId="6451FA13" w:rsidR="00094B4E" w:rsidRDefault="00094B4E" w:rsidP="003B186C">
      <w:pPr>
        <w:widowControl w:val="0"/>
        <w:autoSpaceDE w:val="0"/>
        <w:autoSpaceDN w:val="0"/>
        <w:adjustRightInd w:val="0"/>
        <w:spacing w:line="320" w:lineRule="atLeast"/>
        <w:ind w:left="720"/>
        <w:rPr>
          <w:rFonts w:ascii="Helvetica" w:hAnsi="Helvetica" w:cs="Times"/>
          <w:color w:val="000000"/>
          <w:sz w:val="22"/>
          <w:szCs w:val="22"/>
        </w:rPr>
      </w:pPr>
    </w:p>
    <w:p w14:paraId="37F38AD0" w14:textId="77777777" w:rsidR="00E05DC6" w:rsidRPr="00575249" w:rsidRDefault="00E05DC6" w:rsidP="003B186C">
      <w:pPr>
        <w:widowControl w:val="0"/>
        <w:autoSpaceDE w:val="0"/>
        <w:autoSpaceDN w:val="0"/>
        <w:adjustRightInd w:val="0"/>
        <w:spacing w:line="320" w:lineRule="atLeast"/>
        <w:ind w:left="720"/>
        <w:rPr>
          <w:rFonts w:ascii="Helvetica" w:hAnsi="Helvetica" w:cs="Times"/>
          <w:color w:val="000000"/>
          <w:sz w:val="22"/>
          <w:szCs w:val="22"/>
        </w:rPr>
      </w:pPr>
    </w:p>
    <w:p w14:paraId="580C8F9B" w14:textId="53A1536E" w:rsidR="00094B4E" w:rsidRPr="00575249" w:rsidRDefault="00094B4E" w:rsidP="003B186C">
      <w:pPr>
        <w:widowControl w:val="0"/>
        <w:autoSpaceDE w:val="0"/>
        <w:autoSpaceDN w:val="0"/>
        <w:adjustRightInd w:val="0"/>
        <w:spacing w:line="276" w:lineRule="auto"/>
        <w:ind w:left="2160"/>
        <w:rPr>
          <w:rFonts w:ascii="Helvetica" w:hAnsi="Helvetica" w:cs="Times"/>
          <w:color w:val="000000"/>
          <w:sz w:val="22"/>
          <w:szCs w:val="22"/>
        </w:rPr>
      </w:pPr>
      <w:r w:rsidRPr="00575249">
        <w:rPr>
          <w:rFonts w:ascii="Helvetica" w:hAnsi="Helvetica" w:cs="Helvetica Neue"/>
          <w:color w:val="000000"/>
          <w:sz w:val="22"/>
          <w:szCs w:val="22"/>
        </w:rPr>
        <w:t xml:space="preserve">And God blessed them. And God said to them, “Be fruitful and multiply and fill the earth and subdue </w:t>
      </w:r>
      <w:proofErr w:type="gramStart"/>
      <w:r w:rsidRPr="00575249">
        <w:rPr>
          <w:rFonts w:ascii="Helvetica" w:hAnsi="Helvetica" w:cs="Helvetica Neue"/>
          <w:color w:val="000000"/>
          <w:sz w:val="22"/>
          <w:szCs w:val="22"/>
        </w:rPr>
        <w:t>it, and</w:t>
      </w:r>
      <w:proofErr w:type="gramEnd"/>
      <w:r w:rsidRPr="00575249">
        <w:rPr>
          <w:rFonts w:ascii="Helvetica" w:hAnsi="Helvetica" w:cs="Helvetica Neue"/>
          <w:color w:val="000000"/>
          <w:sz w:val="22"/>
          <w:szCs w:val="22"/>
        </w:rPr>
        <w:t xml:space="preserve"> have dominion over the fish of the sea and over the birds of the heavens and over every living thing that moves on the earth.”</w:t>
      </w:r>
      <w:r w:rsidR="00E05DC6">
        <w:rPr>
          <w:rFonts w:ascii="Helvetica" w:hAnsi="Helvetica" w:cs="Helvetica Neue"/>
          <w:color w:val="000000"/>
          <w:sz w:val="22"/>
          <w:szCs w:val="22"/>
        </w:rPr>
        <w:t xml:space="preserve"> (Genesis 1:26-28)</w:t>
      </w:r>
    </w:p>
    <w:p w14:paraId="1C3E2727" w14:textId="666DE68E" w:rsidR="00094B4E" w:rsidRDefault="00094B4E" w:rsidP="003B186C">
      <w:pPr>
        <w:widowControl w:val="0"/>
        <w:autoSpaceDE w:val="0"/>
        <w:autoSpaceDN w:val="0"/>
        <w:adjustRightInd w:val="0"/>
        <w:spacing w:line="280" w:lineRule="atLeast"/>
        <w:ind w:left="720"/>
        <w:rPr>
          <w:rFonts w:ascii="Helvetica" w:hAnsi="Helvetica" w:cs="Times"/>
          <w:color w:val="000000"/>
          <w:sz w:val="22"/>
          <w:szCs w:val="22"/>
        </w:rPr>
      </w:pPr>
    </w:p>
    <w:p w14:paraId="2132B8CB" w14:textId="77777777" w:rsidR="00E05DC6" w:rsidRPr="00575249" w:rsidRDefault="00E05DC6" w:rsidP="003B186C">
      <w:pPr>
        <w:widowControl w:val="0"/>
        <w:autoSpaceDE w:val="0"/>
        <w:autoSpaceDN w:val="0"/>
        <w:adjustRightInd w:val="0"/>
        <w:spacing w:line="280" w:lineRule="atLeast"/>
        <w:ind w:left="720"/>
        <w:rPr>
          <w:rFonts w:ascii="Helvetica" w:hAnsi="Helvetica" w:cs="Times"/>
          <w:color w:val="000000"/>
          <w:sz w:val="22"/>
          <w:szCs w:val="22"/>
        </w:rPr>
      </w:pPr>
    </w:p>
    <w:p w14:paraId="1770B78C" w14:textId="368083B4" w:rsidR="00094B4E" w:rsidRPr="00575249" w:rsidRDefault="004C7F32"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575249">
        <w:rPr>
          <w:rFonts w:ascii="Helvetica" w:hAnsi="Helvetica" w:cs="Times"/>
          <w:b/>
          <w:color w:val="000000"/>
          <w:sz w:val="22"/>
          <w:szCs w:val="22"/>
        </w:rPr>
        <w:t>C</w:t>
      </w:r>
      <w:r w:rsidR="00094B4E" w:rsidRPr="00575249">
        <w:rPr>
          <w:rFonts w:ascii="Helvetica" w:hAnsi="Helvetica" w:cs="Times"/>
          <w:b/>
          <w:color w:val="000000"/>
          <w:sz w:val="22"/>
          <w:szCs w:val="22"/>
        </w:rPr>
        <w:t>. The Exodus and the coming king</w:t>
      </w:r>
    </w:p>
    <w:p w14:paraId="5A3E280F" w14:textId="05CE430A" w:rsidR="00094B4E" w:rsidRDefault="00094B4E" w:rsidP="003B186C">
      <w:pPr>
        <w:widowControl w:val="0"/>
        <w:autoSpaceDE w:val="0"/>
        <w:autoSpaceDN w:val="0"/>
        <w:adjustRightInd w:val="0"/>
        <w:spacing w:line="340" w:lineRule="atLeast"/>
        <w:ind w:left="720"/>
        <w:rPr>
          <w:rFonts w:ascii="Helvetica" w:hAnsi="Helvetica" w:cs="Times"/>
          <w:color w:val="000000"/>
          <w:sz w:val="22"/>
          <w:szCs w:val="22"/>
        </w:rPr>
      </w:pPr>
    </w:p>
    <w:p w14:paraId="54EE9187" w14:textId="77777777" w:rsidR="00E45FEE" w:rsidRPr="00575249" w:rsidRDefault="00E45FEE" w:rsidP="003B186C">
      <w:pPr>
        <w:widowControl w:val="0"/>
        <w:autoSpaceDE w:val="0"/>
        <w:autoSpaceDN w:val="0"/>
        <w:adjustRightInd w:val="0"/>
        <w:spacing w:line="340" w:lineRule="atLeast"/>
        <w:ind w:left="720"/>
        <w:rPr>
          <w:rFonts w:ascii="Helvetica" w:hAnsi="Helvetica" w:cs="Times"/>
          <w:color w:val="000000"/>
          <w:sz w:val="22"/>
          <w:szCs w:val="22"/>
        </w:rPr>
      </w:pPr>
    </w:p>
    <w:p w14:paraId="1D93BC1D" w14:textId="7F32E4F5" w:rsidR="00094B4E" w:rsidRPr="00575249" w:rsidRDefault="00094B4E" w:rsidP="003B186C">
      <w:pPr>
        <w:widowControl w:val="0"/>
        <w:autoSpaceDE w:val="0"/>
        <w:autoSpaceDN w:val="0"/>
        <w:adjustRightInd w:val="0"/>
        <w:spacing w:line="340" w:lineRule="atLeast"/>
        <w:ind w:left="2160"/>
        <w:rPr>
          <w:rFonts w:ascii="Helvetica" w:hAnsi="Helvetica" w:cs="Times"/>
          <w:color w:val="000000"/>
          <w:sz w:val="22"/>
          <w:szCs w:val="22"/>
        </w:rPr>
      </w:pPr>
      <w:r w:rsidRPr="00575249">
        <w:rPr>
          <w:rFonts w:ascii="Helvetica" w:hAnsi="Helvetica" w:cs="Times"/>
          <w:color w:val="000000"/>
          <w:sz w:val="22"/>
          <w:szCs w:val="22"/>
        </w:rPr>
        <w:t>Deuteronomy 17</w:t>
      </w:r>
      <w:r w:rsidR="00E45FEE">
        <w:rPr>
          <w:rFonts w:ascii="Helvetica" w:hAnsi="Helvetica" w:cs="Times"/>
          <w:color w:val="000000"/>
          <w:sz w:val="22"/>
          <w:szCs w:val="22"/>
        </w:rPr>
        <w:t xml:space="preserve">: </w:t>
      </w:r>
      <w:r w:rsidRPr="00575249">
        <w:rPr>
          <w:rFonts w:ascii="Helvetica" w:hAnsi="Helvetica" w:cs="Times"/>
          <w:color w:val="000000"/>
          <w:sz w:val="22"/>
          <w:szCs w:val="22"/>
        </w:rPr>
        <w:t>The first mention of God providing a king for his</w:t>
      </w:r>
      <w:r w:rsidR="00E45FEE">
        <w:rPr>
          <w:rFonts w:ascii="Helvetica" w:hAnsi="Helvetica" w:cs="Times"/>
          <w:color w:val="000000"/>
          <w:sz w:val="22"/>
          <w:szCs w:val="22"/>
        </w:rPr>
        <w:t xml:space="preserve"> </w:t>
      </w:r>
      <w:r w:rsidRPr="00575249">
        <w:rPr>
          <w:rFonts w:ascii="Helvetica" w:hAnsi="Helvetica" w:cs="Times"/>
          <w:color w:val="000000"/>
          <w:sz w:val="22"/>
          <w:szCs w:val="22"/>
        </w:rPr>
        <w:t>people</w:t>
      </w:r>
    </w:p>
    <w:p w14:paraId="47A47741" w14:textId="5E8687E8" w:rsidR="00094B4E" w:rsidRDefault="00094B4E" w:rsidP="003B186C">
      <w:pPr>
        <w:widowControl w:val="0"/>
        <w:autoSpaceDE w:val="0"/>
        <w:autoSpaceDN w:val="0"/>
        <w:adjustRightInd w:val="0"/>
        <w:spacing w:line="340" w:lineRule="atLeast"/>
        <w:ind w:left="1080"/>
        <w:rPr>
          <w:rFonts w:ascii="Helvetica" w:hAnsi="Helvetica" w:cs="Times"/>
          <w:color w:val="000000"/>
          <w:sz w:val="22"/>
          <w:szCs w:val="22"/>
        </w:rPr>
      </w:pPr>
    </w:p>
    <w:p w14:paraId="6A18C7B0" w14:textId="77777777" w:rsidR="00E45FEE" w:rsidRPr="00575249" w:rsidRDefault="00E45FEE" w:rsidP="003B186C">
      <w:pPr>
        <w:widowControl w:val="0"/>
        <w:autoSpaceDE w:val="0"/>
        <w:autoSpaceDN w:val="0"/>
        <w:adjustRightInd w:val="0"/>
        <w:spacing w:line="340" w:lineRule="atLeast"/>
        <w:ind w:left="1080"/>
        <w:rPr>
          <w:rFonts w:ascii="Helvetica" w:hAnsi="Helvetica" w:cs="Times"/>
          <w:color w:val="000000"/>
          <w:sz w:val="22"/>
          <w:szCs w:val="22"/>
        </w:rPr>
      </w:pPr>
    </w:p>
    <w:p w14:paraId="0B7FE6D6" w14:textId="53B1A72B" w:rsidR="00094B4E" w:rsidRDefault="00094B4E" w:rsidP="003B186C">
      <w:pPr>
        <w:pStyle w:val="ListParagraph"/>
        <w:widowControl w:val="0"/>
        <w:numPr>
          <w:ilvl w:val="0"/>
          <w:numId w:val="10"/>
        </w:numPr>
        <w:autoSpaceDE w:val="0"/>
        <w:autoSpaceDN w:val="0"/>
        <w:adjustRightInd w:val="0"/>
        <w:spacing w:line="340" w:lineRule="atLeast"/>
        <w:ind w:left="3240"/>
        <w:rPr>
          <w:rFonts w:ascii="Helvetica" w:hAnsi="Helvetica" w:cs="Times"/>
          <w:color w:val="000000"/>
          <w:sz w:val="22"/>
          <w:szCs w:val="22"/>
        </w:rPr>
      </w:pPr>
      <w:r w:rsidRPr="00575249">
        <w:rPr>
          <w:rFonts w:ascii="Helvetica" w:hAnsi="Helvetica" w:cs="Times"/>
          <w:color w:val="000000"/>
          <w:sz w:val="22"/>
          <w:szCs w:val="22"/>
        </w:rPr>
        <w:t>A king whom God will choose</w:t>
      </w:r>
    </w:p>
    <w:p w14:paraId="6166FC9A" w14:textId="77777777" w:rsidR="00E45FEE" w:rsidRPr="00E45FEE" w:rsidRDefault="00E45FEE" w:rsidP="003B186C">
      <w:pPr>
        <w:widowControl w:val="0"/>
        <w:autoSpaceDE w:val="0"/>
        <w:autoSpaceDN w:val="0"/>
        <w:adjustRightInd w:val="0"/>
        <w:spacing w:line="340" w:lineRule="atLeast"/>
        <w:rPr>
          <w:rFonts w:ascii="Helvetica" w:hAnsi="Helvetica" w:cs="Times"/>
          <w:color w:val="000000"/>
          <w:sz w:val="22"/>
          <w:szCs w:val="22"/>
        </w:rPr>
      </w:pPr>
    </w:p>
    <w:p w14:paraId="44C75AA3" w14:textId="5714866F" w:rsidR="00094B4E" w:rsidRDefault="00094B4E" w:rsidP="003B186C">
      <w:pPr>
        <w:pStyle w:val="ListParagraph"/>
        <w:widowControl w:val="0"/>
        <w:numPr>
          <w:ilvl w:val="0"/>
          <w:numId w:val="10"/>
        </w:numPr>
        <w:autoSpaceDE w:val="0"/>
        <w:autoSpaceDN w:val="0"/>
        <w:adjustRightInd w:val="0"/>
        <w:spacing w:line="340" w:lineRule="atLeast"/>
        <w:ind w:left="3240"/>
        <w:rPr>
          <w:rFonts w:ascii="Helvetica" w:hAnsi="Helvetica" w:cs="Times"/>
          <w:color w:val="000000"/>
          <w:sz w:val="22"/>
          <w:szCs w:val="22"/>
        </w:rPr>
      </w:pPr>
      <w:r w:rsidRPr="00575249">
        <w:rPr>
          <w:rFonts w:ascii="Helvetica" w:hAnsi="Helvetica" w:cs="Times"/>
          <w:color w:val="000000"/>
          <w:sz w:val="22"/>
          <w:szCs w:val="22"/>
        </w:rPr>
        <w:lastRenderedPageBreak/>
        <w:t>An Israelite</w:t>
      </w:r>
    </w:p>
    <w:p w14:paraId="5686F00E" w14:textId="77777777" w:rsidR="00E45FEE" w:rsidRPr="00E45FEE" w:rsidRDefault="00E45FEE" w:rsidP="003B186C">
      <w:pPr>
        <w:pStyle w:val="ListParagraph"/>
        <w:rPr>
          <w:rFonts w:ascii="Helvetica" w:hAnsi="Helvetica" w:cs="Times"/>
          <w:color w:val="000000"/>
          <w:sz w:val="22"/>
          <w:szCs w:val="22"/>
        </w:rPr>
      </w:pPr>
    </w:p>
    <w:p w14:paraId="497632C8" w14:textId="77777777" w:rsidR="00E45FEE" w:rsidRPr="00E45FEE" w:rsidRDefault="00E45FEE" w:rsidP="003B186C">
      <w:pPr>
        <w:widowControl w:val="0"/>
        <w:autoSpaceDE w:val="0"/>
        <w:autoSpaceDN w:val="0"/>
        <w:adjustRightInd w:val="0"/>
        <w:spacing w:line="340" w:lineRule="atLeast"/>
        <w:rPr>
          <w:rFonts w:ascii="Helvetica" w:hAnsi="Helvetica" w:cs="Times"/>
          <w:color w:val="000000"/>
          <w:sz w:val="22"/>
          <w:szCs w:val="22"/>
        </w:rPr>
      </w:pPr>
    </w:p>
    <w:p w14:paraId="2EECF037" w14:textId="0894940B" w:rsidR="00094B4E" w:rsidRDefault="00094B4E" w:rsidP="003B186C">
      <w:pPr>
        <w:pStyle w:val="ListParagraph"/>
        <w:widowControl w:val="0"/>
        <w:numPr>
          <w:ilvl w:val="0"/>
          <w:numId w:val="10"/>
        </w:numPr>
        <w:autoSpaceDE w:val="0"/>
        <w:autoSpaceDN w:val="0"/>
        <w:adjustRightInd w:val="0"/>
        <w:spacing w:line="340" w:lineRule="atLeast"/>
        <w:ind w:left="3240"/>
        <w:rPr>
          <w:rFonts w:ascii="Helvetica" w:hAnsi="Helvetica" w:cs="Times"/>
          <w:color w:val="000000"/>
          <w:sz w:val="22"/>
          <w:szCs w:val="22"/>
        </w:rPr>
      </w:pPr>
      <w:r w:rsidRPr="00575249">
        <w:rPr>
          <w:rFonts w:ascii="Helvetica" w:hAnsi="Helvetica" w:cs="Times"/>
          <w:color w:val="000000"/>
          <w:sz w:val="22"/>
          <w:szCs w:val="22"/>
        </w:rPr>
        <w:t>Must not hoard wealth and possessions and power for himself</w:t>
      </w:r>
    </w:p>
    <w:p w14:paraId="470022B7" w14:textId="199E1414" w:rsidR="00E45FEE" w:rsidRDefault="00E45FEE" w:rsidP="003B186C">
      <w:pPr>
        <w:widowControl w:val="0"/>
        <w:autoSpaceDE w:val="0"/>
        <w:autoSpaceDN w:val="0"/>
        <w:adjustRightInd w:val="0"/>
        <w:spacing w:line="340" w:lineRule="atLeast"/>
        <w:rPr>
          <w:rFonts w:ascii="Helvetica" w:hAnsi="Helvetica" w:cs="Times"/>
          <w:color w:val="000000"/>
          <w:sz w:val="22"/>
          <w:szCs w:val="22"/>
        </w:rPr>
      </w:pPr>
    </w:p>
    <w:p w14:paraId="60750F51" w14:textId="77777777" w:rsidR="00E45FEE" w:rsidRPr="00E45FEE" w:rsidRDefault="00E45FEE" w:rsidP="003B186C">
      <w:pPr>
        <w:widowControl w:val="0"/>
        <w:autoSpaceDE w:val="0"/>
        <w:autoSpaceDN w:val="0"/>
        <w:adjustRightInd w:val="0"/>
        <w:spacing w:line="340" w:lineRule="atLeast"/>
        <w:rPr>
          <w:rFonts w:ascii="Helvetica" w:hAnsi="Helvetica" w:cs="Times"/>
          <w:color w:val="000000"/>
          <w:sz w:val="22"/>
          <w:szCs w:val="22"/>
        </w:rPr>
      </w:pPr>
    </w:p>
    <w:p w14:paraId="52C82F04" w14:textId="77777777" w:rsidR="00094B4E" w:rsidRPr="00575249" w:rsidRDefault="00094B4E" w:rsidP="003B186C">
      <w:pPr>
        <w:pStyle w:val="ListParagraph"/>
        <w:widowControl w:val="0"/>
        <w:numPr>
          <w:ilvl w:val="0"/>
          <w:numId w:val="10"/>
        </w:numPr>
        <w:autoSpaceDE w:val="0"/>
        <w:autoSpaceDN w:val="0"/>
        <w:adjustRightInd w:val="0"/>
        <w:spacing w:line="340" w:lineRule="atLeast"/>
        <w:ind w:left="3240"/>
        <w:rPr>
          <w:rFonts w:ascii="Helvetica" w:hAnsi="Helvetica" w:cs="Times"/>
          <w:color w:val="000000"/>
          <w:sz w:val="22"/>
          <w:szCs w:val="22"/>
        </w:rPr>
      </w:pPr>
      <w:r w:rsidRPr="00575249">
        <w:rPr>
          <w:rFonts w:ascii="Helvetica" w:hAnsi="Helvetica" w:cs="Times"/>
          <w:color w:val="000000"/>
          <w:sz w:val="22"/>
          <w:szCs w:val="22"/>
        </w:rPr>
        <w:t>Must carry and read the law of God all the days of his life</w:t>
      </w:r>
    </w:p>
    <w:p w14:paraId="554CECF0" w14:textId="77777777" w:rsidR="00EB5914" w:rsidRPr="00575249" w:rsidRDefault="00EB5914" w:rsidP="003B186C">
      <w:pPr>
        <w:widowControl w:val="0"/>
        <w:autoSpaceDE w:val="0"/>
        <w:autoSpaceDN w:val="0"/>
        <w:adjustRightInd w:val="0"/>
        <w:spacing w:line="576" w:lineRule="atLeast"/>
        <w:ind w:left="720"/>
        <w:rPr>
          <w:rFonts w:ascii="Helvetica" w:hAnsi="Helvetica" w:cs="Times"/>
          <w:color w:val="000000"/>
          <w:sz w:val="22"/>
          <w:szCs w:val="22"/>
        </w:rPr>
      </w:pPr>
    </w:p>
    <w:p w14:paraId="000238A2" w14:textId="491B9B03" w:rsidR="00094B4E" w:rsidRPr="00575249" w:rsidRDefault="004C7F32"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575249">
        <w:rPr>
          <w:rFonts w:ascii="Helvetica" w:hAnsi="Helvetica" w:cs="Times"/>
          <w:b/>
          <w:color w:val="000000"/>
          <w:sz w:val="22"/>
          <w:szCs w:val="22"/>
        </w:rPr>
        <w:t>D</w:t>
      </w:r>
      <w:r w:rsidR="00094B4E" w:rsidRPr="00575249">
        <w:rPr>
          <w:rFonts w:ascii="Helvetica" w:hAnsi="Helvetica" w:cs="Times"/>
          <w:b/>
          <w:color w:val="000000"/>
          <w:sz w:val="22"/>
          <w:szCs w:val="22"/>
        </w:rPr>
        <w:t>. God’s people with no ruler</w:t>
      </w:r>
    </w:p>
    <w:p w14:paraId="03CE3A32" w14:textId="77777777" w:rsidR="00E45FEE" w:rsidRDefault="00E45FEE" w:rsidP="003B186C">
      <w:pPr>
        <w:ind w:left="720"/>
        <w:rPr>
          <w:rFonts w:ascii="Helvetica" w:eastAsia="Times New Roman" w:hAnsi="Helvetica" w:cs="Times New Roman"/>
          <w:sz w:val="22"/>
          <w:szCs w:val="22"/>
        </w:rPr>
      </w:pPr>
    </w:p>
    <w:p w14:paraId="73EC22D8" w14:textId="77777777" w:rsidR="00E45FEE" w:rsidRDefault="00E45FEE" w:rsidP="003B186C">
      <w:pPr>
        <w:ind w:left="720"/>
        <w:rPr>
          <w:rFonts w:ascii="Helvetica" w:eastAsia="Times New Roman" w:hAnsi="Helvetica" w:cs="Times New Roman"/>
          <w:sz w:val="22"/>
          <w:szCs w:val="22"/>
        </w:rPr>
      </w:pPr>
    </w:p>
    <w:p w14:paraId="70434A15" w14:textId="6B05B39C" w:rsidR="00094B4E" w:rsidRPr="00575249" w:rsidRDefault="00094B4E" w:rsidP="003B186C">
      <w:pPr>
        <w:ind w:left="2160"/>
        <w:rPr>
          <w:rFonts w:ascii="Helvetica" w:eastAsia="Times New Roman" w:hAnsi="Helvetica" w:cs="Times New Roman"/>
          <w:sz w:val="22"/>
          <w:szCs w:val="22"/>
        </w:rPr>
      </w:pPr>
      <w:r w:rsidRPr="00575249">
        <w:rPr>
          <w:rFonts w:ascii="Helvetica" w:eastAsia="Times New Roman" w:hAnsi="Helvetica" w:cs="Times New Roman"/>
          <w:sz w:val="22"/>
          <w:szCs w:val="22"/>
        </w:rPr>
        <w:br/>
      </w:r>
      <w:r w:rsidRPr="00575249">
        <w:rPr>
          <w:rFonts w:ascii="Helvetica" w:eastAsia="Times New Roman" w:hAnsi="Helvetica" w:cs="Times New Roman"/>
          <w:color w:val="000000"/>
          <w:sz w:val="22"/>
          <w:szCs w:val="22"/>
          <w:shd w:val="clear" w:color="auto" w:fill="FFFFFF"/>
        </w:rPr>
        <w:t>“In those days there was no king in Israel. Everyone did what was right in his own eyes.</w:t>
      </w:r>
      <w:r w:rsidRPr="00575249">
        <w:rPr>
          <w:rFonts w:ascii="Helvetica" w:eastAsia="Times New Roman" w:hAnsi="Helvetica" w:cs="Times New Roman"/>
          <w:sz w:val="22"/>
          <w:szCs w:val="22"/>
        </w:rPr>
        <w:t xml:space="preserve">” </w:t>
      </w:r>
      <w:r w:rsidR="00E45FEE">
        <w:rPr>
          <w:rFonts w:ascii="Helvetica" w:eastAsia="Times New Roman" w:hAnsi="Helvetica" w:cs="Times New Roman"/>
          <w:sz w:val="22"/>
          <w:szCs w:val="22"/>
        </w:rPr>
        <w:t>(</w:t>
      </w:r>
      <w:r w:rsidRPr="00575249">
        <w:rPr>
          <w:rFonts w:ascii="Helvetica" w:hAnsi="Helvetica" w:cs="Times"/>
          <w:color w:val="000000"/>
          <w:sz w:val="22"/>
          <w:szCs w:val="22"/>
        </w:rPr>
        <w:t>Judges 21:25</w:t>
      </w:r>
      <w:r w:rsidR="00E45FEE">
        <w:rPr>
          <w:rFonts w:ascii="Helvetica" w:hAnsi="Helvetica" w:cs="Times"/>
          <w:color w:val="000000"/>
          <w:sz w:val="22"/>
          <w:szCs w:val="22"/>
        </w:rPr>
        <w:t>)</w:t>
      </w:r>
    </w:p>
    <w:p w14:paraId="607E006A" w14:textId="54C85B83" w:rsidR="00094B4E" w:rsidRDefault="00094B4E" w:rsidP="003B186C">
      <w:pPr>
        <w:widowControl w:val="0"/>
        <w:autoSpaceDE w:val="0"/>
        <w:autoSpaceDN w:val="0"/>
        <w:adjustRightInd w:val="0"/>
        <w:spacing w:line="340" w:lineRule="atLeast"/>
        <w:ind w:left="720"/>
        <w:rPr>
          <w:rFonts w:ascii="Helvetica" w:hAnsi="Helvetica" w:cs="Times"/>
          <w:color w:val="000000"/>
          <w:sz w:val="22"/>
          <w:szCs w:val="22"/>
        </w:rPr>
      </w:pPr>
    </w:p>
    <w:p w14:paraId="256B838A" w14:textId="77777777" w:rsidR="00E45FEE" w:rsidRPr="00575249" w:rsidRDefault="00E45FEE" w:rsidP="003B186C">
      <w:pPr>
        <w:widowControl w:val="0"/>
        <w:autoSpaceDE w:val="0"/>
        <w:autoSpaceDN w:val="0"/>
        <w:adjustRightInd w:val="0"/>
        <w:spacing w:line="340" w:lineRule="atLeast"/>
        <w:ind w:left="720"/>
        <w:rPr>
          <w:rFonts w:ascii="Helvetica" w:hAnsi="Helvetica" w:cs="Times"/>
          <w:color w:val="000000"/>
          <w:sz w:val="22"/>
          <w:szCs w:val="22"/>
        </w:rPr>
      </w:pPr>
    </w:p>
    <w:p w14:paraId="5CE2C2CA" w14:textId="5693BDAF" w:rsidR="00094B4E" w:rsidRPr="00575249" w:rsidRDefault="004C7F32"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575249">
        <w:rPr>
          <w:rFonts w:ascii="Helvetica" w:hAnsi="Helvetica" w:cs="Times"/>
          <w:b/>
          <w:color w:val="000000"/>
          <w:sz w:val="22"/>
          <w:szCs w:val="22"/>
        </w:rPr>
        <w:t>E</w:t>
      </w:r>
      <w:r w:rsidR="00094B4E" w:rsidRPr="00575249">
        <w:rPr>
          <w:rFonts w:ascii="Helvetica" w:hAnsi="Helvetica" w:cs="Times"/>
          <w:b/>
          <w:color w:val="000000"/>
          <w:sz w:val="22"/>
          <w:szCs w:val="22"/>
        </w:rPr>
        <w:t>. A king established</w:t>
      </w:r>
    </w:p>
    <w:p w14:paraId="0257A8E3" w14:textId="4AFD1CE3" w:rsidR="00094B4E" w:rsidRDefault="00094B4E" w:rsidP="003B186C">
      <w:pPr>
        <w:widowControl w:val="0"/>
        <w:autoSpaceDE w:val="0"/>
        <w:autoSpaceDN w:val="0"/>
        <w:adjustRightInd w:val="0"/>
        <w:spacing w:line="340" w:lineRule="atLeast"/>
        <w:ind w:left="720"/>
        <w:rPr>
          <w:rFonts w:ascii="Helvetica" w:hAnsi="Helvetica" w:cs="Times"/>
          <w:b/>
          <w:color w:val="000000"/>
          <w:sz w:val="22"/>
          <w:szCs w:val="22"/>
        </w:rPr>
      </w:pPr>
    </w:p>
    <w:p w14:paraId="6B4A12D8" w14:textId="77777777" w:rsidR="00D73DE5" w:rsidRPr="00575249" w:rsidRDefault="00D73DE5" w:rsidP="003B186C">
      <w:pPr>
        <w:widowControl w:val="0"/>
        <w:autoSpaceDE w:val="0"/>
        <w:autoSpaceDN w:val="0"/>
        <w:adjustRightInd w:val="0"/>
        <w:spacing w:line="340" w:lineRule="atLeast"/>
        <w:ind w:left="720"/>
        <w:rPr>
          <w:rFonts w:ascii="Helvetica" w:hAnsi="Helvetica" w:cs="Times"/>
          <w:b/>
          <w:color w:val="000000"/>
          <w:sz w:val="22"/>
          <w:szCs w:val="22"/>
        </w:rPr>
      </w:pPr>
    </w:p>
    <w:p w14:paraId="77F6B659" w14:textId="539ACC56" w:rsidR="00094B4E" w:rsidRPr="00575249" w:rsidRDefault="004C7F32"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575249">
        <w:rPr>
          <w:rFonts w:ascii="Helvetica" w:hAnsi="Helvetica" w:cs="Times"/>
          <w:b/>
          <w:color w:val="000000"/>
          <w:sz w:val="22"/>
          <w:szCs w:val="22"/>
        </w:rPr>
        <w:t>F</w:t>
      </w:r>
      <w:r w:rsidR="00094B4E" w:rsidRPr="00575249">
        <w:rPr>
          <w:rFonts w:ascii="Helvetica" w:hAnsi="Helvetica" w:cs="Times"/>
          <w:b/>
          <w:color w:val="000000"/>
          <w:sz w:val="22"/>
          <w:szCs w:val="22"/>
        </w:rPr>
        <w:t>. Jesus’ fulfillment of the office of King</w:t>
      </w:r>
    </w:p>
    <w:p w14:paraId="277F3119" w14:textId="13C1D545" w:rsidR="00435ADC" w:rsidRDefault="00435ADC" w:rsidP="003B186C">
      <w:pPr>
        <w:pStyle w:val="ListParagraph"/>
        <w:widowControl w:val="0"/>
        <w:autoSpaceDE w:val="0"/>
        <w:autoSpaceDN w:val="0"/>
        <w:adjustRightInd w:val="0"/>
        <w:spacing w:line="340" w:lineRule="atLeast"/>
        <w:ind w:left="2160"/>
        <w:rPr>
          <w:rFonts w:ascii="Helvetica" w:hAnsi="Helvetica" w:cs="Times"/>
          <w:b/>
          <w:color w:val="000000"/>
          <w:sz w:val="22"/>
          <w:szCs w:val="22"/>
        </w:rPr>
      </w:pPr>
    </w:p>
    <w:p w14:paraId="0E1F61A8" w14:textId="77777777" w:rsidR="00D73DE5" w:rsidRPr="00575249" w:rsidRDefault="00D73DE5" w:rsidP="003B186C">
      <w:pPr>
        <w:pStyle w:val="ListParagraph"/>
        <w:widowControl w:val="0"/>
        <w:autoSpaceDE w:val="0"/>
        <w:autoSpaceDN w:val="0"/>
        <w:adjustRightInd w:val="0"/>
        <w:spacing w:line="340" w:lineRule="atLeast"/>
        <w:ind w:left="2160"/>
        <w:rPr>
          <w:rFonts w:ascii="Helvetica" w:hAnsi="Helvetica" w:cs="Times"/>
          <w:b/>
          <w:color w:val="000000"/>
          <w:sz w:val="22"/>
          <w:szCs w:val="22"/>
        </w:rPr>
      </w:pPr>
    </w:p>
    <w:p w14:paraId="2CBB3737" w14:textId="0790B3C3" w:rsidR="00EB5914" w:rsidRPr="00575249" w:rsidRDefault="00094B4E" w:rsidP="003B186C">
      <w:pPr>
        <w:pStyle w:val="ListParagraph"/>
        <w:widowControl w:val="0"/>
        <w:numPr>
          <w:ilvl w:val="0"/>
          <w:numId w:val="16"/>
        </w:numPr>
        <w:autoSpaceDE w:val="0"/>
        <w:autoSpaceDN w:val="0"/>
        <w:adjustRightInd w:val="0"/>
        <w:spacing w:line="340" w:lineRule="atLeast"/>
        <w:ind w:left="2880"/>
        <w:rPr>
          <w:rFonts w:ascii="Helvetica" w:hAnsi="Helvetica" w:cs="Times"/>
          <w:b/>
          <w:color w:val="000000"/>
          <w:sz w:val="22"/>
          <w:szCs w:val="22"/>
        </w:rPr>
      </w:pPr>
      <w:r w:rsidRPr="00575249">
        <w:rPr>
          <w:rFonts w:ascii="Helvetica" w:hAnsi="Helvetica" w:cs="Times"/>
          <w:b/>
          <w:color w:val="000000"/>
          <w:sz w:val="22"/>
          <w:szCs w:val="22"/>
        </w:rPr>
        <w:t>Appointed King</w:t>
      </w:r>
    </w:p>
    <w:p w14:paraId="64946A34" w14:textId="091EBAF6" w:rsidR="00EB5914" w:rsidRDefault="00EB5914" w:rsidP="003B186C">
      <w:pPr>
        <w:widowControl w:val="0"/>
        <w:autoSpaceDE w:val="0"/>
        <w:autoSpaceDN w:val="0"/>
        <w:adjustRightInd w:val="0"/>
        <w:spacing w:line="340" w:lineRule="atLeast"/>
        <w:ind w:left="2880" w:hanging="360"/>
        <w:rPr>
          <w:rFonts w:ascii="Helvetica" w:hAnsi="Helvetica" w:cs="Times"/>
          <w:color w:val="000000"/>
          <w:sz w:val="22"/>
          <w:szCs w:val="22"/>
        </w:rPr>
      </w:pPr>
    </w:p>
    <w:p w14:paraId="7AF73187" w14:textId="77777777" w:rsidR="00D73DE5" w:rsidRPr="00575249" w:rsidRDefault="00D73DE5" w:rsidP="003B186C">
      <w:pPr>
        <w:widowControl w:val="0"/>
        <w:autoSpaceDE w:val="0"/>
        <w:autoSpaceDN w:val="0"/>
        <w:adjustRightInd w:val="0"/>
        <w:spacing w:line="340" w:lineRule="atLeast"/>
        <w:ind w:left="2880" w:hanging="360"/>
        <w:rPr>
          <w:rFonts w:ascii="Helvetica" w:hAnsi="Helvetica" w:cs="Times"/>
          <w:color w:val="000000"/>
          <w:sz w:val="22"/>
          <w:szCs w:val="22"/>
        </w:rPr>
      </w:pPr>
    </w:p>
    <w:p w14:paraId="7B1B5433" w14:textId="77777777" w:rsidR="00094B4E" w:rsidRPr="00575249" w:rsidRDefault="00094B4E" w:rsidP="003B186C">
      <w:pPr>
        <w:pStyle w:val="ListParagraph"/>
        <w:widowControl w:val="0"/>
        <w:numPr>
          <w:ilvl w:val="0"/>
          <w:numId w:val="16"/>
        </w:numPr>
        <w:tabs>
          <w:tab w:val="left" w:pos="220"/>
          <w:tab w:val="left" w:pos="720"/>
        </w:tabs>
        <w:autoSpaceDE w:val="0"/>
        <w:autoSpaceDN w:val="0"/>
        <w:adjustRightInd w:val="0"/>
        <w:spacing w:line="340" w:lineRule="atLeast"/>
        <w:ind w:left="2880"/>
        <w:rPr>
          <w:rFonts w:ascii="Helvetica" w:hAnsi="Helvetica" w:cs="Times"/>
          <w:b/>
          <w:color w:val="000000"/>
          <w:sz w:val="22"/>
          <w:szCs w:val="22"/>
        </w:rPr>
      </w:pPr>
      <w:r w:rsidRPr="00575249">
        <w:rPr>
          <w:rFonts w:ascii="Helvetica" w:hAnsi="Helvetica" w:cs="Times"/>
          <w:b/>
          <w:color w:val="000000"/>
          <w:sz w:val="22"/>
          <w:szCs w:val="22"/>
        </w:rPr>
        <w:t>Righteous king</w:t>
      </w:r>
    </w:p>
    <w:p w14:paraId="3D3CA080" w14:textId="7833F0CA" w:rsidR="00094B4E" w:rsidRDefault="00094B4E" w:rsidP="003B186C">
      <w:pPr>
        <w:widowControl w:val="0"/>
        <w:tabs>
          <w:tab w:val="left" w:pos="220"/>
          <w:tab w:val="left" w:pos="720"/>
        </w:tabs>
        <w:autoSpaceDE w:val="0"/>
        <w:autoSpaceDN w:val="0"/>
        <w:adjustRightInd w:val="0"/>
        <w:spacing w:line="340" w:lineRule="atLeast"/>
        <w:ind w:left="2880" w:hanging="360"/>
        <w:rPr>
          <w:rFonts w:ascii="Helvetica" w:hAnsi="Helvetica" w:cs="Times"/>
          <w:color w:val="000000"/>
          <w:sz w:val="22"/>
          <w:szCs w:val="22"/>
        </w:rPr>
      </w:pPr>
    </w:p>
    <w:p w14:paraId="7BA9732F" w14:textId="77777777" w:rsidR="00D73DE5" w:rsidRPr="00575249" w:rsidRDefault="00D73DE5" w:rsidP="003B186C">
      <w:pPr>
        <w:widowControl w:val="0"/>
        <w:tabs>
          <w:tab w:val="left" w:pos="220"/>
          <w:tab w:val="left" w:pos="720"/>
        </w:tabs>
        <w:autoSpaceDE w:val="0"/>
        <w:autoSpaceDN w:val="0"/>
        <w:adjustRightInd w:val="0"/>
        <w:spacing w:line="340" w:lineRule="atLeast"/>
        <w:ind w:left="2880" w:hanging="360"/>
        <w:rPr>
          <w:rFonts w:ascii="Helvetica" w:hAnsi="Helvetica" w:cs="Times"/>
          <w:color w:val="000000"/>
          <w:sz w:val="22"/>
          <w:szCs w:val="22"/>
        </w:rPr>
      </w:pPr>
    </w:p>
    <w:p w14:paraId="62EC5790" w14:textId="5398C9B6" w:rsidR="00094B4E" w:rsidRPr="00575249" w:rsidRDefault="00094B4E" w:rsidP="003B186C">
      <w:pPr>
        <w:pStyle w:val="ListParagraph"/>
        <w:widowControl w:val="0"/>
        <w:numPr>
          <w:ilvl w:val="0"/>
          <w:numId w:val="16"/>
        </w:numPr>
        <w:tabs>
          <w:tab w:val="left" w:pos="220"/>
          <w:tab w:val="left" w:pos="720"/>
        </w:tabs>
        <w:autoSpaceDE w:val="0"/>
        <w:autoSpaceDN w:val="0"/>
        <w:adjustRightInd w:val="0"/>
        <w:spacing w:line="280" w:lineRule="atLeast"/>
        <w:ind w:left="2880"/>
        <w:rPr>
          <w:rFonts w:ascii="Helvetica" w:hAnsi="Helvetica" w:cs="Times"/>
          <w:b/>
          <w:color w:val="000000"/>
          <w:sz w:val="22"/>
          <w:szCs w:val="22"/>
        </w:rPr>
      </w:pPr>
      <w:r w:rsidRPr="00575249">
        <w:rPr>
          <w:rFonts w:ascii="Helvetica" w:hAnsi="Helvetica" w:cs="Times"/>
          <w:b/>
          <w:color w:val="000000"/>
          <w:sz w:val="22"/>
          <w:szCs w:val="22"/>
        </w:rPr>
        <w:t>Victorious king</w:t>
      </w:r>
    </w:p>
    <w:p w14:paraId="1FE82481" w14:textId="2EB4D161" w:rsidR="00094B4E" w:rsidRDefault="00094B4E" w:rsidP="003B186C">
      <w:pPr>
        <w:widowControl w:val="0"/>
        <w:tabs>
          <w:tab w:val="left" w:pos="220"/>
          <w:tab w:val="left" w:pos="720"/>
        </w:tabs>
        <w:autoSpaceDE w:val="0"/>
        <w:autoSpaceDN w:val="0"/>
        <w:adjustRightInd w:val="0"/>
        <w:spacing w:line="280" w:lineRule="atLeast"/>
        <w:ind w:left="2880" w:hanging="360"/>
        <w:rPr>
          <w:rFonts w:ascii="Helvetica" w:hAnsi="Helvetica" w:cs="Times"/>
          <w:color w:val="000000"/>
          <w:sz w:val="22"/>
          <w:szCs w:val="22"/>
        </w:rPr>
      </w:pPr>
    </w:p>
    <w:p w14:paraId="69D14117" w14:textId="77777777" w:rsidR="00D73DE5" w:rsidRPr="00575249" w:rsidRDefault="00D73DE5" w:rsidP="003B186C">
      <w:pPr>
        <w:widowControl w:val="0"/>
        <w:tabs>
          <w:tab w:val="left" w:pos="220"/>
          <w:tab w:val="left" w:pos="720"/>
        </w:tabs>
        <w:autoSpaceDE w:val="0"/>
        <w:autoSpaceDN w:val="0"/>
        <w:adjustRightInd w:val="0"/>
        <w:spacing w:line="280" w:lineRule="atLeast"/>
        <w:ind w:left="2880" w:hanging="360"/>
        <w:rPr>
          <w:rFonts w:ascii="Helvetica" w:hAnsi="Helvetica" w:cs="Times"/>
          <w:color w:val="000000"/>
          <w:sz w:val="22"/>
          <w:szCs w:val="22"/>
        </w:rPr>
      </w:pPr>
    </w:p>
    <w:p w14:paraId="27CD1FA3" w14:textId="77777777" w:rsidR="00094B4E" w:rsidRPr="00575249" w:rsidRDefault="00094B4E" w:rsidP="003B186C">
      <w:pPr>
        <w:pStyle w:val="ListParagraph"/>
        <w:widowControl w:val="0"/>
        <w:numPr>
          <w:ilvl w:val="0"/>
          <w:numId w:val="16"/>
        </w:numPr>
        <w:tabs>
          <w:tab w:val="left" w:pos="220"/>
          <w:tab w:val="left" w:pos="720"/>
        </w:tabs>
        <w:autoSpaceDE w:val="0"/>
        <w:autoSpaceDN w:val="0"/>
        <w:adjustRightInd w:val="0"/>
        <w:spacing w:line="280" w:lineRule="atLeast"/>
        <w:ind w:left="2880"/>
        <w:rPr>
          <w:rFonts w:ascii="Helvetica" w:hAnsi="Helvetica" w:cs="Times"/>
          <w:b/>
          <w:color w:val="000000"/>
          <w:sz w:val="22"/>
          <w:szCs w:val="22"/>
        </w:rPr>
      </w:pPr>
      <w:r w:rsidRPr="00575249">
        <w:rPr>
          <w:rFonts w:ascii="Helvetica" w:hAnsi="Helvetica" w:cs="Times"/>
          <w:b/>
          <w:color w:val="000000"/>
          <w:sz w:val="22"/>
          <w:szCs w:val="22"/>
        </w:rPr>
        <w:t>Eternal king</w:t>
      </w:r>
    </w:p>
    <w:p w14:paraId="03438197" w14:textId="77777777" w:rsidR="00094B4E" w:rsidRPr="00575249" w:rsidRDefault="00094B4E" w:rsidP="003B186C">
      <w:pPr>
        <w:widowControl w:val="0"/>
        <w:tabs>
          <w:tab w:val="left" w:pos="220"/>
          <w:tab w:val="left" w:pos="720"/>
        </w:tabs>
        <w:autoSpaceDE w:val="0"/>
        <w:autoSpaceDN w:val="0"/>
        <w:adjustRightInd w:val="0"/>
        <w:spacing w:line="280" w:lineRule="atLeast"/>
        <w:rPr>
          <w:rFonts w:ascii="Helvetica" w:hAnsi="Helvetica" w:cs="Times"/>
          <w:color w:val="000000"/>
          <w:sz w:val="22"/>
          <w:szCs w:val="22"/>
        </w:rPr>
      </w:pPr>
    </w:p>
    <w:p w14:paraId="5C258A39" w14:textId="1BBAFACE" w:rsidR="00094B4E" w:rsidRDefault="00094B4E" w:rsidP="003B186C">
      <w:pPr>
        <w:widowControl w:val="0"/>
        <w:autoSpaceDE w:val="0"/>
        <w:autoSpaceDN w:val="0"/>
        <w:adjustRightInd w:val="0"/>
        <w:spacing w:line="280" w:lineRule="atLeast"/>
        <w:ind w:left="360"/>
        <w:rPr>
          <w:rFonts w:ascii="Helvetica" w:hAnsi="Helvetica" w:cs="Times"/>
          <w:color w:val="000000"/>
          <w:sz w:val="28"/>
          <w:szCs w:val="28"/>
        </w:rPr>
      </w:pPr>
    </w:p>
    <w:p w14:paraId="6F347671" w14:textId="4AB0C370" w:rsidR="00D73DE5" w:rsidRDefault="00D73DE5" w:rsidP="00094B4E">
      <w:pPr>
        <w:widowControl w:val="0"/>
        <w:autoSpaceDE w:val="0"/>
        <w:autoSpaceDN w:val="0"/>
        <w:adjustRightInd w:val="0"/>
        <w:spacing w:line="280" w:lineRule="atLeast"/>
        <w:rPr>
          <w:rFonts w:ascii="Helvetica" w:hAnsi="Helvetica" w:cs="Times"/>
          <w:color w:val="000000"/>
          <w:sz w:val="28"/>
          <w:szCs w:val="28"/>
        </w:rPr>
      </w:pPr>
    </w:p>
    <w:p w14:paraId="7A467939" w14:textId="7CA5823B" w:rsidR="00D73DE5" w:rsidRDefault="00D73DE5" w:rsidP="00094B4E">
      <w:pPr>
        <w:widowControl w:val="0"/>
        <w:autoSpaceDE w:val="0"/>
        <w:autoSpaceDN w:val="0"/>
        <w:adjustRightInd w:val="0"/>
        <w:spacing w:line="280" w:lineRule="atLeast"/>
        <w:rPr>
          <w:rFonts w:ascii="Helvetica" w:hAnsi="Helvetica" w:cs="Times"/>
          <w:color w:val="000000"/>
          <w:sz w:val="28"/>
          <w:szCs w:val="28"/>
        </w:rPr>
      </w:pPr>
    </w:p>
    <w:p w14:paraId="563EDC15" w14:textId="77777777" w:rsidR="00D73DE5" w:rsidRPr="00406A80" w:rsidRDefault="00D73DE5" w:rsidP="00094B4E">
      <w:pPr>
        <w:widowControl w:val="0"/>
        <w:autoSpaceDE w:val="0"/>
        <w:autoSpaceDN w:val="0"/>
        <w:adjustRightInd w:val="0"/>
        <w:spacing w:line="280" w:lineRule="atLeast"/>
        <w:rPr>
          <w:rFonts w:ascii="Helvetica" w:hAnsi="Helvetica" w:cs="Times"/>
          <w:color w:val="000000"/>
          <w:sz w:val="28"/>
          <w:szCs w:val="28"/>
        </w:rPr>
      </w:pPr>
    </w:p>
    <w:p w14:paraId="27348DF7" w14:textId="1C7A5CE5" w:rsidR="00094B4E" w:rsidRPr="00406A80" w:rsidRDefault="00D73DE5" w:rsidP="00094B4E">
      <w:pPr>
        <w:pStyle w:val="ListParagraph"/>
        <w:widowControl w:val="0"/>
        <w:numPr>
          <w:ilvl w:val="0"/>
          <w:numId w:val="12"/>
        </w:numPr>
        <w:tabs>
          <w:tab w:val="left" w:pos="220"/>
          <w:tab w:val="left" w:pos="720"/>
        </w:tabs>
        <w:autoSpaceDE w:val="0"/>
        <w:autoSpaceDN w:val="0"/>
        <w:adjustRightInd w:val="0"/>
        <w:spacing w:line="340" w:lineRule="atLeast"/>
        <w:rPr>
          <w:rFonts w:ascii="Helvetica" w:hAnsi="Helvetica" w:cs="Times"/>
          <w:b/>
          <w:color w:val="000000"/>
          <w:sz w:val="28"/>
          <w:szCs w:val="28"/>
        </w:rPr>
      </w:pPr>
      <w:r>
        <w:rPr>
          <w:rFonts w:ascii="Helvetica" w:hAnsi="Helvetica" w:cs="Times"/>
          <w:b/>
          <w:color w:val="000000"/>
          <w:sz w:val="28"/>
          <w:szCs w:val="28"/>
        </w:rPr>
        <w:lastRenderedPageBreak/>
        <w:t xml:space="preserve">SUBMISSION TO HIS REIGN </w:t>
      </w:r>
    </w:p>
    <w:p w14:paraId="26370DBB" w14:textId="1D4A8A38" w:rsidR="00094B4E" w:rsidRDefault="00094B4E" w:rsidP="00094B4E">
      <w:pPr>
        <w:widowControl w:val="0"/>
        <w:tabs>
          <w:tab w:val="left" w:pos="220"/>
          <w:tab w:val="left" w:pos="720"/>
        </w:tabs>
        <w:autoSpaceDE w:val="0"/>
        <w:autoSpaceDN w:val="0"/>
        <w:adjustRightInd w:val="0"/>
        <w:spacing w:line="340" w:lineRule="atLeast"/>
        <w:rPr>
          <w:rFonts w:ascii="Helvetica" w:hAnsi="Helvetica" w:cs="Times"/>
          <w:color w:val="000000"/>
          <w:sz w:val="28"/>
          <w:szCs w:val="28"/>
        </w:rPr>
      </w:pPr>
    </w:p>
    <w:p w14:paraId="4FA555B1" w14:textId="77777777" w:rsidR="00D73DE5" w:rsidRPr="00406A80" w:rsidRDefault="00D73DE5" w:rsidP="00094B4E">
      <w:pPr>
        <w:widowControl w:val="0"/>
        <w:tabs>
          <w:tab w:val="left" w:pos="220"/>
          <w:tab w:val="left" w:pos="720"/>
        </w:tabs>
        <w:autoSpaceDE w:val="0"/>
        <w:autoSpaceDN w:val="0"/>
        <w:adjustRightInd w:val="0"/>
        <w:spacing w:line="340" w:lineRule="atLeast"/>
        <w:rPr>
          <w:rFonts w:ascii="Helvetica" w:hAnsi="Helvetica" w:cs="Times"/>
          <w:color w:val="000000"/>
          <w:sz w:val="28"/>
          <w:szCs w:val="28"/>
        </w:rPr>
      </w:pPr>
    </w:p>
    <w:p w14:paraId="29167FF9" w14:textId="467616E1" w:rsidR="00094B4E" w:rsidRPr="00D73DE5" w:rsidRDefault="00992AAC"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D73DE5">
        <w:rPr>
          <w:rFonts w:ascii="Helvetica" w:hAnsi="Helvetica" w:cs="Times"/>
          <w:b/>
          <w:color w:val="000000"/>
          <w:sz w:val="22"/>
          <w:szCs w:val="22"/>
        </w:rPr>
        <w:t>A. The Individual</w:t>
      </w:r>
    </w:p>
    <w:p w14:paraId="5F384068" w14:textId="5F274CA1" w:rsidR="00094B4E" w:rsidRDefault="00094B4E" w:rsidP="003B186C">
      <w:pPr>
        <w:widowControl w:val="0"/>
        <w:autoSpaceDE w:val="0"/>
        <w:autoSpaceDN w:val="0"/>
        <w:adjustRightInd w:val="0"/>
        <w:spacing w:line="340" w:lineRule="atLeast"/>
        <w:rPr>
          <w:rFonts w:ascii="Helvetica" w:hAnsi="Helvetica" w:cs="Times"/>
          <w:color w:val="000000"/>
          <w:sz w:val="22"/>
          <w:szCs w:val="22"/>
        </w:rPr>
      </w:pPr>
    </w:p>
    <w:p w14:paraId="01B396DB" w14:textId="77777777" w:rsidR="0061293A" w:rsidRPr="00D73DE5" w:rsidRDefault="0061293A" w:rsidP="003B186C">
      <w:pPr>
        <w:widowControl w:val="0"/>
        <w:autoSpaceDE w:val="0"/>
        <w:autoSpaceDN w:val="0"/>
        <w:adjustRightInd w:val="0"/>
        <w:spacing w:line="340" w:lineRule="atLeast"/>
        <w:rPr>
          <w:rFonts w:ascii="Helvetica" w:hAnsi="Helvetica" w:cs="Times"/>
          <w:color w:val="000000"/>
          <w:sz w:val="22"/>
          <w:szCs w:val="22"/>
        </w:rPr>
      </w:pPr>
    </w:p>
    <w:p w14:paraId="7FD44A46" w14:textId="52F3699B" w:rsidR="00094B4E" w:rsidRPr="00D73DE5" w:rsidRDefault="006B378C" w:rsidP="003B186C">
      <w:pPr>
        <w:widowControl w:val="0"/>
        <w:autoSpaceDE w:val="0"/>
        <w:autoSpaceDN w:val="0"/>
        <w:adjustRightInd w:val="0"/>
        <w:spacing w:line="340" w:lineRule="atLeast"/>
        <w:ind w:left="2160"/>
        <w:rPr>
          <w:rFonts w:ascii="Helvetica" w:hAnsi="Helvetica" w:cs="Times"/>
          <w:color w:val="000000"/>
          <w:sz w:val="22"/>
          <w:szCs w:val="22"/>
        </w:rPr>
      </w:pPr>
      <w:r w:rsidRPr="00D73DE5">
        <w:rPr>
          <w:rFonts w:ascii="Helvetica" w:hAnsi="Helvetica" w:cs="Times"/>
          <w:color w:val="000000"/>
          <w:sz w:val="22"/>
          <w:szCs w:val="22"/>
        </w:rPr>
        <w:t>“And you were dead in the trespasses and sins in which you once walked, following the course of this world, following the prince of the power of the air.”</w:t>
      </w:r>
      <w:r w:rsidR="0061293A">
        <w:rPr>
          <w:rFonts w:ascii="Helvetica" w:hAnsi="Helvetica" w:cs="Times"/>
          <w:color w:val="000000"/>
          <w:sz w:val="22"/>
          <w:szCs w:val="22"/>
        </w:rPr>
        <w:t xml:space="preserve"> (Ephesians 2:1-2)</w:t>
      </w:r>
    </w:p>
    <w:p w14:paraId="0E326076" w14:textId="61AF0548" w:rsidR="00094B4E" w:rsidRDefault="00094B4E" w:rsidP="003B186C">
      <w:pPr>
        <w:widowControl w:val="0"/>
        <w:autoSpaceDE w:val="0"/>
        <w:autoSpaceDN w:val="0"/>
        <w:adjustRightInd w:val="0"/>
        <w:spacing w:line="340" w:lineRule="atLeast"/>
        <w:rPr>
          <w:rFonts w:ascii="Helvetica" w:hAnsi="Helvetica" w:cs="Times"/>
          <w:color w:val="000000"/>
          <w:sz w:val="22"/>
          <w:szCs w:val="22"/>
        </w:rPr>
      </w:pPr>
    </w:p>
    <w:p w14:paraId="126A7E11" w14:textId="77777777" w:rsidR="0061293A" w:rsidRPr="00D73DE5" w:rsidRDefault="0061293A" w:rsidP="003B186C">
      <w:pPr>
        <w:widowControl w:val="0"/>
        <w:autoSpaceDE w:val="0"/>
        <w:autoSpaceDN w:val="0"/>
        <w:adjustRightInd w:val="0"/>
        <w:spacing w:line="340" w:lineRule="atLeast"/>
        <w:rPr>
          <w:rFonts w:ascii="Helvetica" w:hAnsi="Helvetica" w:cs="Times"/>
          <w:color w:val="000000"/>
          <w:sz w:val="22"/>
          <w:szCs w:val="22"/>
        </w:rPr>
      </w:pPr>
    </w:p>
    <w:p w14:paraId="3DAB3A40" w14:textId="77777777" w:rsidR="00094B4E" w:rsidRPr="00D73DE5" w:rsidRDefault="00094B4E" w:rsidP="003B186C">
      <w:pPr>
        <w:widowControl w:val="0"/>
        <w:autoSpaceDE w:val="0"/>
        <w:autoSpaceDN w:val="0"/>
        <w:adjustRightInd w:val="0"/>
        <w:spacing w:line="340" w:lineRule="atLeast"/>
        <w:ind w:left="720" w:firstLine="720"/>
        <w:rPr>
          <w:rFonts w:ascii="Helvetica" w:hAnsi="Helvetica" w:cs="Times"/>
          <w:b/>
          <w:color w:val="000000"/>
          <w:sz w:val="22"/>
          <w:szCs w:val="22"/>
        </w:rPr>
      </w:pPr>
      <w:r w:rsidRPr="00D73DE5">
        <w:rPr>
          <w:rFonts w:ascii="Helvetica" w:hAnsi="Helvetica" w:cs="Times"/>
          <w:b/>
          <w:color w:val="000000"/>
          <w:sz w:val="22"/>
          <w:szCs w:val="22"/>
        </w:rPr>
        <w:t>B. The Church</w:t>
      </w:r>
    </w:p>
    <w:p w14:paraId="6CE6899B" w14:textId="1C3A65C8" w:rsidR="00094B4E" w:rsidRDefault="00094B4E" w:rsidP="003B186C">
      <w:pPr>
        <w:widowControl w:val="0"/>
        <w:autoSpaceDE w:val="0"/>
        <w:autoSpaceDN w:val="0"/>
        <w:adjustRightInd w:val="0"/>
        <w:spacing w:line="340" w:lineRule="atLeast"/>
        <w:rPr>
          <w:rFonts w:ascii="Helvetica" w:hAnsi="Helvetica" w:cs="Times"/>
          <w:color w:val="000000"/>
          <w:sz w:val="22"/>
          <w:szCs w:val="22"/>
        </w:rPr>
      </w:pPr>
    </w:p>
    <w:p w14:paraId="075F6F0B" w14:textId="77777777" w:rsidR="0061293A" w:rsidRPr="00D73DE5" w:rsidRDefault="0061293A" w:rsidP="003B186C">
      <w:pPr>
        <w:widowControl w:val="0"/>
        <w:autoSpaceDE w:val="0"/>
        <w:autoSpaceDN w:val="0"/>
        <w:adjustRightInd w:val="0"/>
        <w:spacing w:line="340" w:lineRule="atLeast"/>
        <w:rPr>
          <w:rFonts w:ascii="Helvetica" w:hAnsi="Helvetica" w:cs="Times"/>
          <w:color w:val="000000"/>
          <w:sz w:val="22"/>
          <w:szCs w:val="22"/>
        </w:rPr>
      </w:pPr>
    </w:p>
    <w:p w14:paraId="6C591140" w14:textId="30CA3B60" w:rsidR="00992AAC" w:rsidRPr="00D73DE5" w:rsidRDefault="00992AAC" w:rsidP="003B186C">
      <w:pPr>
        <w:widowControl w:val="0"/>
        <w:autoSpaceDE w:val="0"/>
        <w:autoSpaceDN w:val="0"/>
        <w:adjustRightInd w:val="0"/>
        <w:spacing w:line="340" w:lineRule="atLeast"/>
        <w:ind w:left="2160"/>
        <w:rPr>
          <w:rFonts w:ascii="Helvetica" w:hAnsi="Helvetica" w:cs="Times"/>
          <w:color w:val="000000"/>
          <w:sz w:val="22"/>
          <w:szCs w:val="22"/>
        </w:rPr>
      </w:pPr>
      <w:r w:rsidRPr="00D73DE5">
        <w:rPr>
          <w:rFonts w:ascii="Helvetica" w:hAnsi="Helvetica" w:cs="Times"/>
          <w:color w:val="000000"/>
          <w:sz w:val="22"/>
          <w:szCs w:val="22"/>
        </w:rPr>
        <w:t>“</w:t>
      </w:r>
      <w:r w:rsidR="0061293A">
        <w:rPr>
          <w:rFonts w:ascii="Helvetica" w:hAnsi="Helvetica" w:cs="Times"/>
          <w:color w:val="000000"/>
          <w:sz w:val="22"/>
          <w:szCs w:val="22"/>
        </w:rPr>
        <w:t>H</w:t>
      </w:r>
      <w:r w:rsidRPr="00D73DE5">
        <w:rPr>
          <w:rFonts w:ascii="Helvetica" w:hAnsi="Helvetica" w:cs="Times"/>
          <w:color w:val="000000"/>
          <w:sz w:val="22"/>
          <w:szCs w:val="22"/>
        </w:rPr>
        <w:t>e raised him from the dead and seated him at his right hand in the heavenly places, far above all rule and authority and power and dominion, and above every name that is named, not only in this age but also in the one to come. And he put all things under his feet and gave him as head over all things to the church, which is his body, the fullness of him who fills all in all.”</w:t>
      </w:r>
      <w:r w:rsidR="0061293A">
        <w:rPr>
          <w:rFonts w:ascii="Helvetica" w:hAnsi="Helvetica" w:cs="Times"/>
          <w:color w:val="000000"/>
          <w:sz w:val="22"/>
          <w:szCs w:val="22"/>
        </w:rPr>
        <w:t xml:space="preserve"> (Ephesians 1:20-22)</w:t>
      </w:r>
    </w:p>
    <w:p w14:paraId="2A210C00" w14:textId="77777777" w:rsidR="00992AAC" w:rsidRPr="00D73DE5" w:rsidRDefault="00992AAC" w:rsidP="003B186C">
      <w:pPr>
        <w:widowControl w:val="0"/>
        <w:autoSpaceDE w:val="0"/>
        <w:autoSpaceDN w:val="0"/>
        <w:adjustRightInd w:val="0"/>
        <w:spacing w:line="340" w:lineRule="atLeast"/>
        <w:rPr>
          <w:rFonts w:ascii="Helvetica" w:hAnsi="Helvetica" w:cs="Times"/>
          <w:color w:val="000000"/>
          <w:sz w:val="22"/>
          <w:szCs w:val="22"/>
        </w:rPr>
      </w:pPr>
    </w:p>
    <w:p w14:paraId="50D63264" w14:textId="77777777" w:rsidR="00992AAC" w:rsidRPr="00D73DE5" w:rsidRDefault="00992AAC" w:rsidP="003B186C">
      <w:pPr>
        <w:widowControl w:val="0"/>
        <w:autoSpaceDE w:val="0"/>
        <w:autoSpaceDN w:val="0"/>
        <w:adjustRightInd w:val="0"/>
        <w:spacing w:line="340" w:lineRule="atLeast"/>
        <w:rPr>
          <w:rFonts w:ascii="Helvetica" w:hAnsi="Helvetica" w:cs="Times"/>
          <w:color w:val="000000"/>
          <w:sz w:val="22"/>
          <w:szCs w:val="22"/>
        </w:rPr>
      </w:pPr>
    </w:p>
    <w:p w14:paraId="6339EFC6" w14:textId="4F6953DC" w:rsidR="00094B4E" w:rsidRPr="00D73DE5" w:rsidRDefault="00992AAC" w:rsidP="003B186C">
      <w:pPr>
        <w:widowControl w:val="0"/>
        <w:autoSpaceDE w:val="0"/>
        <w:autoSpaceDN w:val="0"/>
        <w:adjustRightInd w:val="0"/>
        <w:spacing w:line="340" w:lineRule="atLeast"/>
        <w:ind w:left="720" w:firstLine="720"/>
        <w:rPr>
          <w:rFonts w:ascii="Helvetica" w:hAnsi="Helvetica" w:cs="Times"/>
          <w:b/>
          <w:sz w:val="22"/>
          <w:szCs w:val="22"/>
        </w:rPr>
      </w:pPr>
      <w:r w:rsidRPr="00D73DE5">
        <w:rPr>
          <w:rFonts w:ascii="Helvetica" w:hAnsi="Helvetica" w:cs="Times"/>
          <w:b/>
          <w:sz w:val="22"/>
          <w:szCs w:val="22"/>
        </w:rPr>
        <w:t>C. The World</w:t>
      </w:r>
    </w:p>
    <w:p w14:paraId="0C933079" w14:textId="5B3F98CB" w:rsidR="00094B4E" w:rsidRDefault="00094B4E" w:rsidP="003B186C">
      <w:pPr>
        <w:widowControl w:val="0"/>
        <w:autoSpaceDE w:val="0"/>
        <w:autoSpaceDN w:val="0"/>
        <w:adjustRightInd w:val="0"/>
        <w:spacing w:line="340" w:lineRule="atLeast"/>
        <w:rPr>
          <w:rFonts w:ascii="Helvetica" w:hAnsi="Helvetica" w:cs="Times"/>
          <w:sz w:val="22"/>
          <w:szCs w:val="22"/>
        </w:rPr>
      </w:pPr>
    </w:p>
    <w:p w14:paraId="31D59C75" w14:textId="2E68509A" w:rsidR="00F14038" w:rsidRPr="00D73DE5" w:rsidRDefault="00F14038" w:rsidP="003B186C">
      <w:pPr>
        <w:widowControl w:val="0"/>
        <w:autoSpaceDE w:val="0"/>
        <w:autoSpaceDN w:val="0"/>
        <w:adjustRightInd w:val="0"/>
        <w:spacing w:line="340" w:lineRule="atLeast"/>
        <w:rPr>
          <w:rFonts w:ascii="Helvetica" w:hAnsi="Helvetica" w:cs="Times"/>
          <w:sz w:val="22"/>
          <w:szCs w:val="22"/>
        </w:rPr>
      </w:pPr>
    </w:p>
    <w:p w14:paraId="08FCD178" w14:textId="77777777" w:rsidR="00992AAC" w:rsidRPr="00D73DE5" w:rsidRDefault="00992AAC" w:rsidP="003B186C">
      <w:pPr>
        <w:widowControl w:val="0"/>
        <w:autoSpaceDE w:val="0"/>
        <w:autoSpaceDN w:val="0"/>
        <w:adjustRightInd w:val="0"/>
        <w:spacing w:line="340" w:lineRule="atLeast"/>
        <w:ind w:left="2160"/>
        <w:rPr>
          <w:rFonts w:ascii="Helvetica" w:hAnsi="Helvetica" w:cs="Times"/>
          <w:color w:val="000000"/>
          <w:sz w:val="22"/>
          <w:szCs w:val="22"/>
        </w:rPr>
      </w:pPr>
      <w:r w:rsidRPr="00D73DE5">
        <w:rPr>
          <w:rFonts w:ascii="Helvetica" w:hAnsi="Helvetica" w:cs="Times"/>
          <w:color w:val="000000"/>
          <w:sz w:val="22"/>
          <w:szCs w:val="22"/>
        </w:rPr>
        <w:t xml:space="preserve">“There is not a square inch in the whole domain of our human existence over which Christ, who is Sovereign </w:t>
      </w:r>
      <w:proofErr w:type="gramStart"/>
      <w:r w:rsidRPr="00D73DE5">
        <w:rPr>
          <w:rFonts w:ascii="Helvetica" w:hAnsi="Helvetica" w:cs="Times"/>
          <w:color w:val="000000"/>
          <w:sz w:val="22"/>
          <w:szCs w:val="22"/>
        </w:rPr>
        <w:t>over all</w:t>
      </w:r>
      <w:proofErr w:type="gramEnd"/>
      <w:r w:rsidRPr="00D73DE5">
        <w:rPr>
          <w:rFonts w:ascii="Helvetica" w:hAnsi="Helvetica" w:cs="Times"/>
          <w:color w:val="000000"/>
          <w:sz w:val="22"/>
          <w:szCs w:val="22"/>
        </w:rPr>
        <w:t>, does not cry, Mine!” (Abraham Kuyper)</w:t>
      </w:r>
    </w:p>
    <w:p w14:paraId="51C83742" w14:textId="77777777" w:rsidR="00992AAC" w:rsidRPr="00D73DE5" w:rsidRDefault="00992AAC" w:rsidP="00094B4E">
      <w:pPr>
        <w:widowControl w:val="0"/>
        <w:autoSpaceDE w:val="0"/>
        <w:autoSpaceDN w:val="0"/>
        <w:adjustRightInd w:val="0"/>
        <w:spacing w:line="340" w:lineRule="atLeast"/>
        <w:rPr>
          <w:rFonts w:ascii="Helvetica" w:hAnsi="Helvetica" w:cs="Times"/>
          <w:sz w:val="22"/>
          <w:szCs w:val="22"/>
        </w:rPr>
      </w:pPr>
    </w:p>
    <w:p w14:paraId="6B976D4D" w14:textId="77777777" w:rsidR="00C94074" w:rsidRPr="00D73DE5" w:rsidRDefault="00C94074" w:rsidP="00094B4E">
      <w:pPr>
        <w:widowControl w:val="0"/>
        <w:autoSpaceDE w:val="0"/>
        <w:autoSpaceDN w:val="0"/>
        <w:adjustRightInd w:val="0"/>
        <w:spacing w:line="340" w:lineRule="atLeast"/>
        <w:rPr>
          <w:rFonts w:ascii="Helvetica" w:hAnsi="Helvetica" w:cs="Times"/>
          <w:color w:val="000000"/>
          <w:sz w:val="22"/>
          <w:szCs w:val="22"/>
        </w:rPr>
      </w:pPr>
    </w:p>
    <w:p w14:paraId="032A8B1C" w14:textId="77777777" w:rsidR="00EB5914" w:rsidRPr="00D73DE5" w:rsidRDefault="00EB5914" w:rsidP="00094B4E">
      <w:pPr>
        <w:widowControl w:val="0"/>
        <w:autoSpaceDE w:val="0"/>
        <w:autoSpaceDN w:val="0"/>
        <w:adjustRightInd w:val="0"/>
        <w:spacing w:line="340" w:lineRule="atLeast"/>
        <w:rPr>
          <w:rFonts w:ascii="Helvetica" w:hAnsi="Helvetica" w:cs="Times"/>
          <w:color w:val="000000"/>
          <w:sz w:val="22"/>
          <w:szCs w:val="22"/>
        </w:rPr>
      </w:pPr>
    </w:p>
    <w:p w14:paraId="05B7425D" w14:textId="15C7E28D" w:rsidR="00094B4E" w:rsidRPr="003B186C" w:rsidRDefault="003B186C" w:rsidP="003B186C">
      <w:pPr>
        <w:pStyle w:val="ListParagraph"/>
        <w:widowControl w:val="0"/>
        <w:numPr>
          <w:ilvl w:val="0"/>
          <w:numId w:val="12"/>
        </w:numPr>
        <w:tabs>
          <w:tab w:val="left" w:pos="220"/>
          <w:tab w:val="left" w:pos="720"/>
        </w:tabs>
        <w:autoSpaceDE w:val="0"/>
        <w:autoSpaceDN w:val="0"/>
        <w:adjustRightInd w:val="0"/>
        <w:spacing w:line="340" w:lineRule="atLeast"/>
        <w:rPr>
          <w:rFonts w:ascii="Helvetica" w:hAnsi="Helvetica" w:cs="Times"/>
          <w:b/>
          <w:color w:val="000000"/>
          <w:sz w:val="28"/>
          <w:szCs w:val="28"/>
        </w:rPr>
      </w:pPr>
      <w:r>
        <w:rPr>
          <w:rFonts w:ascii="Helvetica" w:hAnsi="Helvetica" w:cs="Times"/>
          <w:b/>
          <w:color w:val="000000"/>
          <w:sz w:val="28"/>
          <w:szCs w:val="28"/>
        </w:rPr>
        <w:t xml:space="preserve">THE GOOD NEWS ABOUT CHRIST’S REIGN </w:t>
      </w:r>
    </w:p>
    <w:p w14:paraId="70870E82" w14:textId="135F7D2B" w:rsidR="00094B4E" w:rsidRPr="00D73DE5" w:rsidRDefault="00094B4E" w:rsidP="00094B4E">
      <w:pPr>
        <w:widowControl w:val="0"/>
        <w:autoSpaceDE w:val="0"/>
        <w:autoSpaceDN w:val="0"/>
        <w:adjustRightInd w:val="0"/>
        <w:spacing w:line="280" w:lineRule="atLeast"/>
        <w:rPr>
          <w:rFonts w:ascii="Helvetica" w:hAnsi="Helvetica" w:cs="Times"/>
          <w:color w:val="000000"/>
          <w:sz w:val="22"/>
          <w:szCs w:val="22"/>
        </w:rPr>
      </w:pPr>
    </w:p>
    <w:p w14:paraId="08447675" w14:textId="77777777" w:rsidR="00094B4E" w:rsidRPr="00D73DE5" w:rsidRDefault="00094B4E" w:rsidP="00094B4E">
      <w:pPr>
        <w:widowControl w:val="0"/>
        <w:autoSpaceDE w:val="0"/>
        <w:autoSpaceDN w:val="0"/>
        <w:adjustRightInd w:val="0"/>
        <w:spacing w:line="280" w:lineRule="atLeast"/>
        <w:rPr>
          <w:rFonts w:ascii="Helvetica" w:hAnsi="Helvetica" w:cs="Times"/>
          <w:color w:val="000000"/>
          <w:sz w:val="22"/>
          <w:szCs w:val="22"/>
        </w:rPr>
      </w:pPr>
    </w:p>
    <w:p w14:paraId="45812944" w14:textId="77777777" w:rsidR="00094B4E" w:rsidRPr="00D73DE5" w:rsidRDefault="00094B4E" w:rsidP="003B186C">
      <w:pPr>
        <w:pStyle w:val="ListParagraph"/>
        <w:widowControl w:val="0"/>
        <w:numPr>
          <w:ilvl w:val="0"/>
          <w:numId w:val="15"/>
        </w:numPr>
        <w:autoSpaceDE w:val="0"/>
        <w:autoSpaceDN w:val="0"/>
        <w:adjustRightInd w:val="0"/>
        <w:spacing w:line="340" w:lineRule="atLeast"/>
        <w:ind w:left="1710" w:hanging="270"/>
        <w:rPr>
          <w:rFonts w:ascii="Helvetica" w:hAnsi="Helvetica" w:cs="Times"/>
          <w:b/>
          <w:color w:val="000000"/>
          <w:sz w:val="22"/>
          <w:szCs w:val="22"/>
        </w:rPr>
      </w:pPr>
      <w:r w:rsidRPr="00D73DE5">
        <w:rPr>
          <w:rFonts w:ascii="Helvetica" w:hAnsi="Helvetica" w:cs="Times"/>
          <w:b/>
          <w:color w:val="000000"/>
          <w:sz w:val="22"/>
          <w:szCs w:val="22"/>
        </w:rPr>
        <w:t>Christ reigns for us</w:t>
      </w:r>
    </w:p>
    <w:p w14:paraId="0718E97A" w14:textId="77777777" w:rsidR="00094B4E" w:rsidRPr="00D73DE5" w:rsidRDefault="00094B4E" w:rsidP="00094B4E">
      <w:pPr>
        <w:widowControl w:val="0"/>
        <w:autoSpaceDE w:val="0"/>
        <w:autoSpaceDN w:val="0"/>
        <w:adjustRightInd w:val="0"/>
        <w:spacing w:line="340" w:lineRule="atLeast"/>
        <w:rPr>
          <w:rFonts w:ascii="Helvetica" w:hAnsi="Helvetica" w:cs="Times"/>
          <w:b/>
          <w:color w:val="000000"/>
          <w:sz w:val="22"/>
          <w:szCs w:val="22"/>
        </w:rPr>
      </w:pPr>
    </w:p>
    <w:p w14:paraId="61C1A3A4" w14:textId="0BF2D179" w:rsidR="00094B4E" w:rsidRPr="00D73DE5" w:rsidRDefault="00094B4E" w:rsidP="003B186C">
      <w:pPr>
        <w:widowControl w:val="0"/>
        <w:autoSpaceDE w:val="0"/>
        <w:autoSpaceDN w:val="0"/>
        <w:adjustRightInd w:val="0"/>
        <w:spacing w:line="340" w:lineRule="atLeast"/>
        <w:ind w:left="1440" w:firstLine="720"/>
        <w:rPr>
          <w:rFonts w:ascii="Helvetica" w:hAnsi="Helvetica" w:cs="Times"/>
          <w:color w:val="000000"/>
          <w:sz w:val="22"/>
          <w:szCs w:val="22"/>
        </w:rPr>
      </w:pPr>
      <w:r w:rsidRPr="00D73DE5">
        <w:rPr>
          <w:rFonts w:ascii="Helvetica" w:hAnsi="Helvetica" w:cs="Times"/>
          <w:color w:val="000000"/>
          <w:sz w:val="22"/>
          <w:szCs w:val="22"/>
        </w:rPr>
        <w:lastRenderedPageBreak/>
        <w:t>“He rules more for our own sake than for his.”</w:t>
      </w:r>
      <w:r w:rsidR="003B186C">
        <w:rPr>
          <w:rFonts w:ascii="Helvetica" w:hAnsi="Helvetica" w:cs="Times"/>
          <w:color w:val="000000"/>
          <w:sz w:val="22"/>
          <w:szCs w:val="22"/>
        </w:rPr>
        <w:t xml:space="preserve"> (John Calvin)</w:t>
      </w:r>
    </w:p>
    <w:p w14:paraId="1A0CA74B" w14:textId="7D5ACBDF" w:rsidR="00094B4E" w:rsidRDefault="00094B4E" w:rsidP="00094B4E">
      <w:pPr>
        <w:widowControl w:val="0"/>
        <w:autoSpaceDE w:val="0"/>
        <w:autoSpaceDN w:val="0"/>
        <w:adjustRightInd w:val="0"/>
        <w:spacing w:line="340" w:lineRule="atLeast"/>
        <w:rPr>
          <w:rFonts w:ascii="Helvetica" w:hAnsi="Helvetica" w:cs="Times"/>
          <w:color w:val="000000"/>
          <w:sz w:val="22"/>
          <w:szCs w:val="22"/>
        </w:rPr>
      </w:pPr>
    </w:p>
    <w:p w14:paraId="1F4C1DB4" w14:textId="77777777" w:rsidR="003B186C" w:rsidRPr="00D73DE5" w:rsidRDefault="003B186C" w:rsidP="00094B4E">
      <w:pPr>
        <w:widowControl w:val="0"/>
        <w:autoSpaceDE w:val="0"/>
        <w:autoSpaceDN w:val="0"/>
        <w:adjustRightInd w:val="0"/>
        <w:spacing w:line="340" w:lineRule="atLeast"/>
        <w:rPr>
          <w:rFonts w:ascii="Helvetica" w:hAnsi="Helvetica" w:cs="Times"/>
          <w:color w:val="000000"/>
          <w:sz w:val="22"/>
          <w:szCs w:val="22"/>
        </w:rPr>
      </w:pPr>
    </w:p>
    <w:p w14:paraId="727AA144" w14:textId="1F3FCFAA" w:rsidR="00094B4E" w:rsidRPr="00D73DE5" w:rsidRDefault="00094B4E" w:rsidP="003B186C">
      <w:pPr>
        <w:widowControl w:val="0"/>
        <w:autoSpaceDE w:val="0"/>
        <w:autoSpaceDN w:val="0"/>
        <w:adjustRightInd w:val="0"/>
        <w:spacing w:line="340" w:lineRule="atLeast"/>
        <w:ind w:left="2160"/>
        <w:rPr>
          <w:rFonts w:ascii="Helvetica" w:hAnsi="Helvetica" w:cs="Times"/>
          <w:color w:val="000000"/>
          <w:sz w:val="22"/>
          <w:szCs w:val="22"/>
        </w:rPr>
      </w:pPr>
      <w:r w:rsidRPr="00D73DE5">
        <w:rPr>
          <w:rFonts w:ascii="Helvetica" w:hAnsi="Helvetica" w:cs="Times"/>
          <w:color w:val="000000"/>
          <w:sz w:val="22"/>
          <w:szCs w:val="22"/>
        </w:rPr>
        <w:t>"Bless the Lord, oh my soul, and forget not all his benefits</w:t>
      </w:r>
      <w:r w:rsidR="003B186C">
        <w:rPr>
          <w:rFonts w:ascii="Helvetica" w:hAnsi="Helvetica" w:cs="Times"/>
          <w:color w:val="000000"/>
          <w:sz w:val="22"/>
          <w:szCs w:val="22"/>
        </w:rPr>
        <w:t>...</w:t>
      </w:r>
      <w:r w:rsidRPr="00D73DE5">
        <w:rPr>
          <w:rFonts w:ascii="Helvetica" w:hAnsi="Helvetica" w:cs="Times"/>
          <w:color w:val="000000"/>
          <w:sz w:val="22"/>
          <w:szCs w:val="22"/>
        </w:rPr>
        <w:t xml:space="preserve">who crowns you with steadfast love and mercy." </w:t>
      </w:r>
      <w:r w:rsidR="003B186C">
        <w:rPr>
          <w:rFonts w:ascii="Helvetica" w:hAnsi="Helvetica" w:cs="Times"/>
          <w:color w:val="000000"/>
          <w:sz w:val="22"/>
          <w:szCs w:val="22"/>
        </w:rPr>
        <w:t>(Psalm 103:2-4)</w:t>
      </w:r>
    </w:p>
    <w:p w14:paraId="6589904F" w14:textId="77777777" w:rsidR="00094B4E" w:rsidRPr="00D73DE5" w:rsidRDefault="00094B4E" w:rsidP="00094B4E">
      <w:pPr>
        <w:widowControl w:val="0"/>
        <w:autoSpaceDE w:val="0"/>
        <w:autoSpaceDN w:val="0"/>
        <w:adjustRightInd w:val="0"/>
        <w:spacing w:line="340" w:lineRule="atLeast"/>
        <w:rPr>
          <w:rFonts w:ascii="Helvetica" w:hAnsi="Helvetica" w:cs="Times"/>
          <w:color w:val="000000"/>
          <w:sz w:val="22"/>
          <w:szCs w:val="22"/>
        </w:rPr>
      </w:pPr>
    </w:p>
    <w:p w14:paraId="69720209" w14:textId="77777777" w:rsidR="00094B4E" w:rsidRPr="00406A80" w:rsidRDefault="00094B4E" w:rsidP="00094B4E">
      <w:pPr>
        <w:widowControl w:val="0"/>
        <w:autoSpaceDE w:val="0"/>
        <w:autoSpaceDN w:val="0"/>
        <w:adjustRightInd w:val="0"/>
        <w:spacing w:line="340" w:lineRule="atLeast"/>
        <w:rPr>
          <w:rFonts w:ascii="Helvetica" w:hAnsi="Helvetica" w:cs="Times"/>
          <w:color w:val="000000"/>
          <w:sz w:val="28"/>
          <w:szCs w:val="28"/>
        </w:rPr>
      </w:pPr>
    </w:p>
    <w:p w14:paraId="55C4FD38" w14:textId="2DC5A9E0" w:rsidR="00094B4E" w:rsidRPr="007435EC" w:rsidRDefault="00094B4E" w:rsidP="007435EC">
      <w:pPr>
        <w:pStyle w:val="ListParagraph"/>
        <w:widowControl w:val="0"/>
        <w:numPr>
          <w:ilvl w:val="0"/>
          <w:numId w:val="15"/>
        </w:numPr>
        <w:autoSpaceDE w:val="0"/>
        <w:autoSpaceDN w:val="0"/>
        <w:adjustRightInd w:val="0"/>
        <w:spacing w:line="340" w:lineRule="atLeast"/>
        <w:rPr>
          <w:rFonts w:ascii="Helvetica" w:hAnsi="Helvetica" w:cs="Times"/>
          <w:b/>
          <w:color w:val="000000"/>
          <w:sz w:val="22"/>
          <w:szCs w:val="22"/>
        </w:rPr>
      </w:pPr>
      <w:r w:rsidRPr="007435EC">
        <w:rPr>
          <w:rFonts w:ascii="Helvetica" w:hAnsi="Helvetica" w:cs="Times"/>
          <w:b/>
          <w:color w:val="000000"/>
          <w:sz w:val="22"/>
          <w:szCs w:val="22"/>
        </w:rPr>
        <w:t>Application</w:t>
      </w:r>
      <w:r w:rsidR="00B701BD">
        <w:rPr>
          <w:rFonts w:ascii="Helvetica" w:hAnsi="Helvetica" w:cs="Times"/>
          <w:b/>
          <w:color w:val="000000"/>
          <w:sz w:val="22"/>
          <w:szCs w:val="22"/>
        </w:rPr>
        <w:t xml:space="preserve"> of Christ’s reign for us </w:t>
      </w:r>
    </w:p>
    <w:p w14:paraId="0133210B" w14:textId="1312D1F1" w:rsidR="00094B4E" w:rsidRDefault="00094B4E" w:rsidP="00094B4E">
      <w:pPr>
        <w:widowControl w:val="0"/>
        <w:autoSpaceDE w:val="0"/>
        <w:autoSpaceDN w:val="0"/>
        <w:adjustRightInd w:val="0"/>
        <w:spacing w:line="340" w:lineRule="atLeast"/>
        <w:rPr>
          <w:rFonts w:ascii="Helvetica" w:hAnsi="Helvetica" w:cs="Times"/>
          <w:color w:val="000000"/>
          <w:sz w:val="22"/>
          <w:szCs w:val="22"/>
        </w:rPr>
      </w:pPr>
    </w:p>
    <w:p w14:paraId="540CBCAD" w14:textId="77777777" w:rsidR="00B701BD" w:rsidRPr="007435EC" w:rsidRDefault="00B701BD" w:rsidP="00094B4E">
      <w:pPr>
        <w:widowControl w:val="0"/>
        <w:autoSpaceDE w:val="0"/>
        <w:autoSpaceDN w:val="0"/>
        <w:adjustRightInd w:val="0"/>
        <w:spacing w:line="340" w:lineRule="atLeast"/>
        <w:rPr>
          <w:rFonts w:ascii="Helvetica" w:hAnsi="Helvetica" w:cs="Times"/>
          <w:color w:val="000000"/>
          <w:sz w:val="22"/>
          <w:szCs w:val="22"/>
        </w:rPr>
      </w:pPr>
    </w:p>
    <w:p w14:paraId="2187525A" w14:textId="77777777" w:rsidR="00094B4E" w:rsidRPr="007435EC" w:rsidRDefault="00094B4E" w:rsidP="00B701BD">
      <w:pPr>
        <w:widowControl w:val="0"/>
        <w:numPr>
          <w:ilvl w:val="0"/>
          <w:numId w:val="6"/>
        </w:numPr>
        <w:tabs>
          <w:tab w:val="left" w:pos="220"/>
          <w:tab w:val="left" w:pos="720"/>
        </w:tabs>
        <w:autoSpaceDE w:val="0"/>
        <w:autoSpaceDN w:val="0"/>
        <w:adjustRightInd w:val="0"/>
        <w:spacing w:line="340" w:lineRule="atLeast"/>
        <w:ind w:left="2520"/>
        <w:rPr>
          <w:rFonts w:ascii="Helvetica" w:hAnsi="Helvetica" w:cs="Times"/>
          <w:b/>
          <w:color w:val="000000"/>
          <w:sz w:val="22"/>
          <w:szCs w:val="22"/>
        </w:rPr>
      </w:pPr>
      <w:r w:rsidRPr="007435EC">
        <w:rPr>
          <w:rFonts w:ascii="Helvetica" w:hAnsi="Helvetica" w:cs="Times"/>
          <w:b/>
          <w:color w:val="000000"/>
          <w:sz w:val="22"/>
          <w:szCs w:val="22"/>
        </w:rPr>
        <w:t>The spiritual nature of Christ’s kingship</w:t>
      </w:r>
    </w:p>
    <w:p w14:paraId="5F6F18BE" w14:textId="61A4C426" w:rsidR="00094B4E" w:rsidRDefault="00094B4E"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0905C45E" w14:textId="77777777" w:rsidR="00B701BD" w:rsidRPr="007435EC" w:rsidRDefault="00B701BD"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4F8A5475" w14:textId="135F6362" w:rsidR="00EF7925" w:rsidRPr="007435EC" w:rsidRDefault="00B701BD"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r>
        <w:rPr>
          <w:rFonts w:ascii="Helvetica" w:hAnsi="Helvetica" w:cs="Times"/>
          <w:color w:val="000000"/>
          <w:sz w:val="22"/>
          <w:szCs w:val="22"/>
        </w:rPr>
        <w:tab/>
      </w:r>
      <w:r>
        <w:rPr>
          <w:rFonts w:ascii="Helvetica" w:hAnsi="Helvetica" w:cs="Times"/>
          <w:color w:val="000000"/>
          <w:sz w:val="22"/>
          <w:szCs w:val="22"/>
        </w:rPr>
        <w:tab/>
      </w:r>
      <w:r>
        <w:rPr>
          <w:rFonts w:ascii="Helvetica" w:hAnsi="Helvetica" w:cs="Times"/>
          <w:color w:val="000000"/>
          <w:sz w:val="22"/>
          <w:szCs w:val="22"/>
        </w:rPr>
        <w:tab/>
      </w:r>
      <w:r>
        <w:rPr>
          <w:rFonts w:ascii="Helvetica" w:hAnsi="Helvetica" w:cs="Times"/>
          <w:color w:val="000000"/>
          <w:sz w:val="22"/>
          <w:szCs w:val="22"/>
        </w:rPr>
        <w:tab/>
      </w:r>
      <w:r>
        <w:rPr>
          <w:rFonts w:ascii="Helvetica" w:hAnsi="Helvetica" w:cs="Times"/>
          <w:color w:val="000000"/>
          <w:sz w:val="22"/>
          <w:szCs w:val="22"/>
        </w:rPr>
        <w:tab/>
      </w:r>
      <w:r w:rsidR="00EF7925" w:rsidRPr="007435EC">
        <w:rPr>
          <w:rFonts w:ascii="Helvetica" w:hAnsi="Helvetica" w:cs="Times"/>
          <w:color w:val="000000"/>
          <w:sz w:val="22"/>
          <w:szCs w:val="22"/>
        </w:rPr>
        <w:t xml:space="preserve">“My kingdom is not of this world.” </w:t>
      </w:r>
      <w:r>
        <w:rPr>
          <w:rFonts w:ascii="Helvetica" w:hAnsi="Helvetica" w:cs="Times"/>
          <w:color w:val="000000"/>
          <w:sz w:val="22"/>
          <w:szCs w:val="22"/>
        </w:rPr>
        <w:t>(J</w:t>
      </w:r>
      <w:r w:rsidR="00EF7925" w:rsidRPr="007435EC">
        <w:rPr>
          <w:rFonts w:ascii="Helvetica" w:hAnsi="Helvetica" w:cs="Times"/>
          <w:color w:val="000000"/>
          <w:sz w:val="22"/>
          <w:szCs w:val="22"/>
        </w:rPr>
        <w:t>ohn 18:36</w:t>
      </w:r>
      <w:r>
        <w:rPr>
          <w:rFonts w:ascii="Helvetica" w:hAnsi="Helvetica" w:cs="Times"/>
          <w:color w:val="000000"/>
          <w:sz w:val="22"/>
          <w:szCs w:val="22"/>
        </w:rPr>
        <w:t>)</w:t>
      </w:r>
    </w:p>
    <w:p w14:paraId="08D6F7A8" w14:textId="4D746AF0" w:rsidR="00EF7925" w:rsidRDefault="00EF7925"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063745D8" w14:textId="77777777" w:rsidR="00B701BD" w:rsidRPr="007435EC" w:rsidRDefault="00B701BD"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44151265" w14:textId="2F00F6F4" w:rsidR="00094B4E" w:rsidRPr="007435EC" w:rsidRDefault="00094B4E" w:rsidP="00B701BD">
      <w:pPr>
        <w:widowControl w:val="0"/>
        <w:autoSpaceDE w:val="0"/>
        <w:autoSpaceDN w:val="0"/>
        <w:adjustRightInd w:val="0"/>
        <w:spacing w:line="280" w:lineRule="atLeast"/>
        <w:ind w:left="2880"/>
        <w:rPr>
          <w:rFonts w:ascii="Helvetica" w:hAnsi="Helvetica" w:cs="Times"/>
          <w:color w:val="000000"/>
          <w:sz w:val="22"/>
          <w:szCs w:val="22"/>
        </w:rPr>
      </w:pPr>
      <w:r w:rsidRPr="007435EC">
        <w:rPr>
          <w:rFonts w:ascii="Helvetica" w:hAnsi="Helvetica" w:cs="Times"/>
          <w:color w:val="000000"/>
          <w:sz w:val="22"/>
          <w:szCs w:val="22"/>
        </w:rPr>
        <w:t>“</w:t>
      </w:r>
      <w:proofErr w:type="gramStart"/>
      <w:r w:rsidRPr="007435EC">
        <w:rPr>
          <w:rFonts w:ascii="Helvetica" w:hAnsi="Helvetica" w:cs="Times"/>
          <w:color w:val="000000"/>
          <w:sz w:val="22"/>
          <w:szCs w:val="22"/>
        </w:rPr>
        <w:t>Thus</w:t>
      </w:r>
      <w:proofErr w:type="gramEnd"/>
      <w:r w:rsidRPr="007435EC">
        <w:rPr>
          <w:rFonts w:ascii="Helvetica" w:hAnsi="Helvetica" w:cs="Times"/>
          <w:color w:val="000000"/>
          <w:sz w:val="22"/>
          <w:szCs w:val="22"/>
        </w:rPr>
        <w:t xml:space="preserve"> it is that we may patiently pass through this life with its misery, hunger, cold, contempt, reproaches, and other troubles—content with this one thing: that our king will never leave us destitute, but will provide for our needs until, our warfare ended, we are called to triumph." </w:t>
      </w:r>
      <w:r w:rsidR="00B701BD">
        <w:rPr>
          <w:rFonts w:ascii="Helvetica" w:hAnsi="Helvetica" w:cs="Times"/>
          <w:color w:val="000000"/>
          <w:sz w:val="22"/>
          <w:szCs w:val="22"/>
        </w:rPr>
        <w:t>(</w:t>
      </w:r>
      <w:r w:rsidRPr="007435EC">
        <w:rPr>
          <w:rFonts w:ascii="Helvetica" w:hAnsi="Helvetica" w:cs="Times"/>
          <w:color w:val="000000"/>
          <w:sz w:val="22"/>
          <w:szCs w:val="22"/>
        </w:rPr>
        <w:t>Calvin</w:t>
      </w:r>
      <w:r w:rsidR="00BD4035" w:rsidRPr="007435EC">
        <w:rPr>
          <w:rFonts w:ascii="Helvetica" w:hAnsi="Helvetica" w:cs="Times"/>
          <w:color w:val="000000"/>
          <w:sz w:val="22"/>
          <w:szCs w:val="22"/>
        </w:rPr>
        <w:t xml:space="preserve">, </w:t>
      </w:r>
      <w:r w:rsidR="002C38E2" w:rsidRPr="00B701BD">
        <w:rPr>
          <w:rFonts w:ascii="Helvetica" w:hAnsi="Helvetica" w:cs="Times"/>
          <w:i/>
          <w:iCs/>
          <w:color w:val="000000"/>
          <w:sz w:val="22"/>
          <w:szCs w:val="22"/>
        </w:rPr>
        <w:t>Institutes</w:t>
      </w:r>
      <w:r w:rsidR="002C38E2" w:rsidRPr="007435EC">
        <w:rPr>
          <w:rFonts w:ascii="Helvetica" w:hAnsi="Helvetica" w:cs="Times"/>
          <w:color w:val="000000"/>
          <w:sz w:val="22"/>
          <w:szCs w:val="22"/>
        </w:rPr>
        <w:t>, 2.15.4</w:t>
      </w:r>
      <w:r w:rsidR="00B701BD">
        <w:rPr>
          <w:rFonts w:ascii="Helvetica" w:hAnsi="Helvetica" w:cs="Times"/>
          <w:color w:val="000000"/>
          <w:sz w:val="22"/>
          <w:szCs w:val="22"/>
        </w:rPr>
        <w:t>)</w:t>
      </w:r>
    </w:p>
    <w:p w14:paraId="09E55F79" w14:textId="6499CA66" w:rsidR="00094B4E" w:rsidRDefault="00094B4E"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7AF6A050" w14:textId="77777777" w:rsidR="0027190E" w:rsidRPr="007435EC" w:rsidRDefault="0027190E"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3F8C616D" w14:textId="4182BC9B" w:rsidR="00094B4E" w:rsidRPr="007435EC" w:rsidRDefault="00EF7925" w:rsidP="001921CD">
      <w:pPr>
        <w:widowControl w:val="0"/>
        <w:numPr>
          <w:ilvl w:val="0"/>
          <w:numId w:val="6"/>
        </w:numPr>
        <w:tabs>
          <w:tab w:val="left" w:pos="220"/>
          <w:tab w:val="left" w:pos="720"/>
        </w:tabs>
        <w:autoSpaceDE w:val="0"/>
        <w:autoSpaceDN w:val="0"/>
        <w:adjustRightInd w:val="0"/>
        <w:spacing w:line="340" w:lineRule="atLeast"/>
        <w:ind w:left="2520"/>
        <w:rPr>
          <w:rFonts w:ascii="Helvetica" w:hAnsi="Helvetica" w:cs="Times"/>
          <w:b/>
          <w:color w:val="000000"/>
          <w:sz w:val="22"/>
          <w:szCs w:val="22"/>
        </w:rPr>
      </w:pPr>
      <w:r w:rsidRPr="007435EC">
        <w:rPr>
          <w:rFonts w:ascii="Helvetica" w:hAnsi="Helvetica" w:cs="Times"/>
          <w:b/>
          <w:color w:val="000000"/>
          <w:sz w:val="22"/>
          <w:szCs w:val="22"/>
        </w:rPr>
        <w:t xml:space="preserve"> </w:t>
      </w:r>
      <w:r w:rsidR="00094B4E" w:rsidRPr="007435EC">
        <w:rPr>
          <w:rFonts w:ascii="Helvetica" w:hAnsi="Helvetica" w:cs="Times"/>
          <w:b/>
          <w:color w:val="000000"/>
          <w:sz w:val="22"/>
          <w:szCs w:val="22"/>
        </w:rPr>
        <w:t>Four pictures of application </w:t>
      </w:r>
    </w:p>
    <w:p w14:paraId="07825C7B" w14:textId="637B25C7" w:rsidR="00094B4E" w:rsidRDefault="00094B4E"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06653A5C" w14:textId="77777777" w:rsidR="001921CD" w:rsidRPr="007435EC" w:rsidRDefault="001921CD" w:rsidP="00094B4E">
      <w:pPr>
        <w:widowControl w:val="0"/>
        <w:tabs>
          <w:tab w:val="left" w:pos="220"/>
          <w:tab w:val="left" w:pos="720"/>
        </w:tabs>
        <w:autoSpaceDE w:val="0"/>
        <w:autoSpaceDN w:val="0"/>
        <w:adjustRightInd w:val="0"/>
        <w:spacing w:line="340" w:lineRule="atLeast"/>
        <w:rPr>
          <w:rFonts w:ascii="Helvetica" w:hAnsi="Helvetica" w:cs="Times"/>
          <w:color w:val="000000"/>
          <w:sz w:val="22"/>
          <w:szCs w:val="22"/>
        </w:rPr>
      </w:pPr>
    </w:p>
    <w:p w14:paraId="2F2291E8" w14:textId="33893CE3" w:rsidR="00094B4E" w:rsidRPr="00B71890" w:rsidRDefault="00094B4E" w:rsidP="001921CD">
      <w:pPr>
        <w:pStyle w:val="ListParagraph"/>
        <w:widowControl w:val="0"/>
        <w:numPr>
          <w:ilvl w:val="0"/>
          <w:numId w:val="17"/>
        </w:numPr>
        <w:autoSpaceDE w:val="0"/>
        <w:autoSpaceDN w:val="0"/>
        <w:adjustRightInd w:val="0"/>
        <w:spacing w:line="280" w:lineRule="atLeast"/>
        <w:rPr>
          <w:rFonts w:ascii="Helvetica" w:hAnsi="Helvetica" w:cs="Times"/>
          <w:b/>
          <w:color w:val="000000"/>
          <w:sz w:val="22"/>
          <w:szCs w:val="22"/>
        </w:rPr>
      </w:pPr>
      <w:r w:rsidRPr="00B71890">
        <w:rPr>
          <w:rFonts w:ascii="Helvetica" w:hAnsi="Helvetica" w:cs="Times"/>
          <w:b/>
          <w:color w:val="000000"/>
          <w:sz w:val="22"/>
          <w:szCs w:val="22"/>
        </w:rPr>
        <w:t>Christians fighting their sin</w:t>
      </w:r>
    </w:p>
    <w:p w14:paraId="5C444619" w14:textId="33981468" w:rsidR="00094B4E" w:rsidRDefault="00094B4E" w:rsidP="00EF7925">
      <w:pPr>
        <w:widowControl w:val="0"/>
        <w:autoSpaceDE w:val="0"/>
        <w:autoSpaceDN w:val="0"/>
        <w:adjustRightInd w:val="0"/>
        <w:spacing w:line="280" w:lineRule="atLeast"/>
        <w:ind w:firstLine="270"/>
        <w:rPr>
          <w:rFonts w:ascii="Helvetica" w:hAnsi="Helvetica" w:cs="Times"/>
          <w:color w:val="000000"/>
          <w:sz w:val="22"/>
          <w:szCs w:val="22"/>
        </w:rPr>
      </w:pPr>
    </w:p>
    <w:p w14:paraId="6C539785" w14:textId="77777777" w:rsidR="001921CD" w:rsidRPr="007435EC" w:rsidRDefault="001921CD" w:rsidP="00EF7925">
      <w:pPr>
        <w:widowControl w:val="0"/>
        <w:autoSpaceDE w:val="0"/>
        <w:autoSpaceDN w:val="0"/>
        <w:adjustRightInd w:val="0"/>
        <w:spacing w:line="280" w:lineRule="atLeast"/>
        <w:ind w:firstLine="270"/>
        <w:rPr>
          <w:rFonts w:ascii="Helvetica" w:hAnsi="Helvetica" w:cs="Times"/>
          <w:color w:val="000000"/>
          <w:sz w:val="22"/>
          <w:szCs w:val="22"/>
        </w:rPr>
      </w:pPr>
    </w:p>
    <w:p w14:paraId="01EA91F4" w14:textId="04356AAC" w:rsidR="006B378C" w:rsidRPr="007435EC" w:rsidRDefault="006B378C" w:rsidP="001921CD">
      <w:pPr>
        <w:widowControl w:val="0"/>
        <w:autoSpaceDE w:val="0"/>
        <w:autoSpaceDN w:val="0"/>
        <w:adjustRightInd w:val="0"/>
        <w:spacing w:line="280" w:lineRule="atLeast"/>
        <w:ind w:left="3600"/>
        <w:rPr>
          <w:rFonts w:ascii="Helvetica" w:hAnsi="Helvetica" w:cs="Times"/>
          <w:color w:val="000000"/>
          <w:sz w:val="22"/>
          <w:szCs w:val="22"/>
        </w:rPr>
      </w:pPr>
      <w:r w:rsidRPr="007435EC">
        <w:rPr>
          <w:rFonts w:ascii="Helvetica" w:hAnsi="Helvetica" w:cs="Times"/>
          <w:color w:val="000000"/>
          <w:sz w:val="22"/>
          <w:szCs w:val="22"/>
        </w:rPr>
        <w:t>“Then comes the end, when he delivers the kingdom to God the Father after destroying every rule and every authority and power.”</w:t>
      </w:r>
      <w:r w:rsidR="001921CD">
        <w:rPr>
          <w:rFonts w:ascii="Helvetica" w:hAnsi="Helvetica" w:cs="Times"/>
          <w:color w:val="000000"/>
          <w:sz w:val="22"/>
          <w:szCs w:val="22"/>
        </w:rPr>
        <w:t xml:space="preserve"> (1 Corinthians 15:24)</w:t>
      </w:r>
    </w:p>
    <w:p w14:paraId="3BBC41EF" w14:textId="45ECC76B" w:rsidR="006B378C" w:rsidRDefault="006B378C" w:rsidP="00EF7925">
      <w:pPr>
        <w:widowControl w:val="0"/>
        <w:autoSpaceDE w:val="0"/>
        <w:autoSpaceDN w:val="0"/>
        <w:adjustRightInd w:val="0"/>
        <w:spacing w:line="280" w:lineRule="atLeast"/>
        <w:ind w:firstLine="270"/>
        <w:rPr>
          <w:rFonts w:ascii="Helvetica" w:hAnsi="Helvetica" w:cs="Times"/>
          <w:color w:val="000000"/>
          <w:sz w:val="22"/>
          <w:szCs w:val="22"/>
        </w:rPr>
      </w:pPr>
    </w:p>
    <w:p w14:paraId="27AB295E" w14:textId="77777777" w:rsidR="004224D5" w:rsidRPr="007435EC" w:rsidRDefault="004224D5" w:rsidP="00EF7925">
      <w:pPr>
        <w:widowControl w:val="0"/>
        <w:autoSpaceDE w:val="0"/>
        <w:autoSpaceDN w:val="0"/>
        <w:adjustRightInd w:val="0"/>
        <w:spacing w:line="280" w:lineRule="atLeast"/>
        <w:ind w:firstLine="270"/>
        <w:rPr>
          <w:rFonts w:ascii="Helvetica" w:hAnsi="Helvetica" w:cs="Times"/>
          <w:color w:val="000000"/>
          <w:sz w:val="22"/>
          <w:szCs w:val="22"/>
        </w:rPr>
      </w:pPr>
    </w:p>
    <w:p w14:paraId="403A48A3" w14:textId="62026A81" w:rsidR="006B378C" w:rsidRPr="007435EC" w:rsidRDefault="00314023" w:rsidP="004224D5">
      <w:pPr>
        <w:widowControl w:val="0"/>
        <w:autoSpaceDE w:val="0"/>
        <w:autoSpaceDN w:val="0"/>
        <w:adjustRightInd w:val="0"/>
        <w:spacing w:line="280" w:lineRule="atLeast"/>
        <w:ind w:left="3600"/>
        <w:rPr>
          <w:rFonts w:ascii="Helvetica" w:hAnsi="Helvetica" w:cs="Times"/>
          <w:color w:val="000000"/>
          <w:sz w:val="22"/>
          <w:szCs w:val="22"/>
        </w:rPr>
      </w:pPr>
      <w:r w:rsidRPr="007435EC">
        <w:rPr>
          <w:rFonts w:ascii="Helvetica" w:hAnsi="Helvetica" w:cs="Times"/>
          <w:color w:val="000000"/>
          <w:sz w:val="22"/>
          <w:szCs w:val="22"/>
        </w:rPr>
        <w:t>“There is no disease, no addiction, no demon, no bad habit, no fault, no vice, no weakness, no temper, no moodiness, no pride, no self-pity, no strife, no jealousy, no perversion, no greed, no laziness that Christ will not overcome as the enemy of his honor</w:t>
      </w:r>
      <w:r w:rsidR="004224D5">
        <w:rPr>
          <w:rFonts w:ascii="Helvetica" w:hAnsi="Helvetica" w:cs="Times"/>
          <w:color w:val="000000"/>
          <w:sz w:val="22"/>
          <w:szCs w:val="22"/>
        </w:rPr>
        <w:t>....</w:t>
      </w:r>
      <w:r w:rsidRPr="007435EC">
        <w:rPr>
          <w:rFonts w:ascii="Helvetica" w:hAnsi="Helvetica" w:cs="Times"/>
          <w:color w:val="000000"/>
          <w:sz w:val="22"/>
          <w:szCs w:val="22"/>
        </w:rPr>
        <w:t xml:space="preserve">So remember that </w:t>
      </w:r>
      <w:r w:rsidRPr="007435EC">
        <w:rPr>
          <w:rFonts w:ascii="Helvetica" w:hAnsi="Helvetica" w:cs="Times"/>
          <w:color w:val="000000"/>
          <w:sz w:val="22"/>
          <w:szCs w:val="22"/>
        </w:rPr>
        <w:lastRenderedPageBreak/>
        <w:t xml:space="preserve">the extent of Christ’s reign reaches to the smallest and biggest enemy of his glory in your life, and in the universe. It will be defeated.” (John Piper, </w:t>
      </w:r>
      <w:r w:rsidRPr="007435EC">
        <w:rPr>
          <w:rFonts w:ascii="Helvetica" w:hAnsi="Helvetica" w:cs="Times"/>
          <w:i/>
          <w:color w:val="000000"/>
          <w:sz w:val="22"/>
          <w:szCs w:val="22"/>
        </w:rPr>
        <w:t xml:space="preserve">He </w:t>
      </w:r>
      <w:r w:rsidR="004224D5">
        <w:rPr>
          <w:rFonts w:ascii="Helvetica" w:hAnsi="Helvetica" w:cs="Times"/>
          <w:i/>
          <w:color w:val="000000"/>
          <w:sz w:val="22"/>
          <w:szCs w:val="22"/>
        </w:rPr>
        <w:t>M</w:t>
      </w:r>
      <w:r w:rsidRPr="007435EC">
        <w:rPr>
          <w:rFonts w:ascii="Helvetica" w:hAnsi="Helvetica" w:cs="Times"/>
          <w:i/>
          <w:color w:val="000000"/>
          <w:sz w:val="22"/>
          <w:szCs w:val="22"/>
        </w:rPr>
        <w:t>ust Reign).</w:t>
      </w:r>
    </w:p>
    <w:p w14:paraId="27D22E63" w14:textId="77777777" w:rsidR="006B378C" w:rsidRPr="007435EC" w:rsidRDefault="006B378C" w:rsidP="00EF7925">
      <w:pPr>
        <w:widowControl w:val="0"/>
        <w:autoSpaceDE w:val="0"/>
        <w:autoSpaceDN w:val="0"/>
        <w:adjustRightInd w:val="0"/>
        <w:spacing w:line="280" w:lineRule="atLeast"/>
        <w:ind w:firstLine="270"/>
        <w:rPr>
          <w:rFonts w:ascii="Helvetica" w:hAnsi="Helvetica" w:cs="Times"/>
          <w:color w:val="000000"/>
          <w:sz w:val="22"/>
          <w:szCs w:val="22"/>
        </w:rPr>
      </w:pPr>
    </w:p>
    <w:p w14:paraId="1EEDE761" w14:textId="77777777" w:rsidR="006B378C" w:rsidRPr="007435EC" w:rsidRDefault="006B378C" w:rsidP="00EF7925">
      <w:pPr>
        <w:widowControl w:val="0"/>
        <w:autoSpaceDE w:val="0"/>
        <w:autoSpaceDN w:val="0"/>
        <w:adjustRightInd w:val="0"/>
        <w:spacing w:line="280" w:lineRule="atLeast"/>
        <w:ind w:firstLine="270"/>
        <w:rPr>
          <w:rFonts w:ascii="Helvetica" w:hAnsi="Helvetica" w:cs="Times"/>
          <w:color w:val="000000"/>
          <w:sz w:val="22"/>
          <w:szCs w:val="22"/>
        </w:rPr>
      </w:pPr>
    </w:p>
    <w:p w14:paraId="12276E8B" w14:textId="77777777" w:rsidR="00EB5914" w:rsidRPr="007435EC" w:rsidRDefault="00EB5914" w:rsidP="00EF7925">
      <w:pPr>
        <w:widowControl w:val="0"/>
        <w:autoSpaceDE w:val="0"/>
        <w:autoSpaceDN w:val="0"/>
        <w:adjustRightInd w:val="0"/>
        <w:spacing w:line="280" w:lineRule="atLeast"/>
        <w:ind w:firstLine="270"/>
        <w:rPr>
          <w:rFonts w:ascii="Helvetica" w:hAnsi="Helvetica" w:cs="Times"/>
          <w:b/>
          <w:color w:val="000000"/>
          <w:sz w:val="22"/>
          <w:szCs w:val="22"/>
        </w:rPr>
      </w:pPr>
    </w:p>
    <w:p w14:paraId="42421E99" w14:textId="5F68E20C" w:rsidR="00094B4E" w:rsidRPr="00B71890" w:rsidRDefault="00094B4E" w:rsidP="00B71890">
      <w:pPr>
        <w:pStyle w:val="ListParagraph"/>
        <w:widowControl w:val="0"/>
        <w:numPr>
          <w:ilvl w:val="0"/>
          <w:numId w:val="17"/>
        </w:numPr>
        <w:autoSpaceDE w:val="0"/>
        <w:autoSpaceDN w:val="0"/>
        <w:adjustRightInd w:val="0"/>
        <w:spacing w:line="280" w:lineRule="atLeast"/>
        <w:rPr>
          <w:rFonts w:ascii="Helvetica" w:hAnsi="Helvetica" w:cs="Times"/>
          <w:b/>
          <w:color w:val="000000"/>
          <w:sz w:val="22"/>
          <w:szCs w:val="22"/>
        </w:rPr>
      </w:pPr>
      <w:r w:rsidRPr="00B71890">
        <w:rPr>
          <w:rFonts w:ascii="Helvetica" w:hAnsi="Helvetica" w:cs="Times"/>
          <w:b/>
          <w:color w:val="000000"/>
          <w:sz w:val="22"/>
          <w:szCs w:val="22"/>
        </w:rPr>
        <w:t xml:space="preserve">Reading the news in the morning </w:t>
      </w:r>
    </w:p>
    <w:p w14:paraId="7D9CB489" w14:textId="77777777" w:rsidR="00094B4E" w:rsidRPr="007435EC" w:rsidRDefault="00094B4E" w:rsidP="00EF7925">
      <w:pPr>
        <w:widowControl w:val="0"/>
        <w:autoSpaceDE w:val="0"/>
        <w:autoSpaceDN w:val="0"/>
        <w:adjustRightInd w:val="0"/>
        <w:spacing w:line="280" w:lineRule="atLeast"/>
        <w:ind w:firstLine="270"/>
        <w:rPr>
          <w:rFonts w:ascii="Helvetica" w:hAnsi="Helvetica" w:cs="Times"/>
          <w:color w:val="000000"/>
          <w:sz w:val="22"/>
          <w:szCs w:val="22"/>
        </w:rPr>
      </w:pPr>
    </w:p>
    <w:p w14:paraId="0DC874E9" w14:textId="77777777" w:rsidR="00EB5914" w:rsidRPr="007435EC" w:rsidRDefault="00EB5914" w:rsidP="00EF7925">
      <w:pPr>
        <w:widowControl w:val="0"/>
        <w:autoSpaceDE w:val="0"/>
        <w:autoSpaceDN w:val="0"/>
        <w:adjustRightInd w:val="0"/>
        <w:spacing w:line="280" w:lineRule="atLeast"/>
        <w:ind w:firstLine="270"/>
        <w:rPr>
          <w:rFonts w:ascii="Helvetica" w:hAnsi="Helvetica" w:cs="Times"/>
          <w:color w:val="000000"/>
          <w:sz w:val="22"/>
          <w:szCs w:val="22"/>
        </w:rPr>
      </w:pPr>
    </w:p>
    <w:p w14:paraId="5E39D1C7" w14:textId="77777777" w:rsidR="00EB5914" w:rsidRPr="007435EC" w:rsidRDefault="00EB5914" w:rsidP="00EF7925">
      <w:pPr>
        <w:widowControl w:val="0"/>
        <w:autoSpaceDE w:val="0"/>
        <w:autoSpaceDN w:val="0"/>
        <w:adjustRightInd w:val="0"/>
        <w:spacing w:line="280" w:lineRule="atLeast"/>
        <w:ind w:firstLine="270"/>
        <w:rPr>
          <w:rFonts w:ascii="Helvetica" w:hAnsi="Helvetica" w:cs="Times"/>
          <w:color w:val="000000"/>
          <w:sz w:val="22"/>
          <w:szCs w:val="22"/>
        </w:rPr>
      </w:pPr>
    </w:p>
    <w:p w14:paraId="7FC6ED9E" w14:textId="6304CFF9" w:rsidR="00094B4E" w:rsidRPr="00B71890" w:rsidRDefault="00094B4E" w:rsidP="00B71890">
      <w:pPr>
        <w:pStyle w:val="ListParagraph"/>
        <w:widowControl w:val="0"/>
        <w:numPr>
          <w:ilvl w:val="0"/>
          <w:numId w:val="17"/>
        </w:numPr>
        <w:autoSpaceDE w:val="0"/>
        <w:autoSpaceDN w:val="0"/>
        <w:adjustRightInd w:val="0"/>
        <w:spacing w:line="280" w:lineRule="atLeast"/>
        <w:rPr>
          <w:rFonts w:ascii="Helvetica" w:hAnsi="Helvetica" w:cs="Times"/>
          <w:b/>
          <w:color w:val="000000"/>
          <w:sz w:val="22"/>
          <w:szCs w:val="22"/>
        </w:rPr>
      </w:pPr>
      <w:r w:rsidRPr="00B71890">
        <w:rPr>
          <w:rFonts w:ascii="Helvetica" w:hAnsi="Helvetica" w:cs="Times"/>
          <w:b/>
          <w:color w:val="000000"/>
          <w:sz w:val="22"/>
          <w:szCs w:val="22"/>
        </w:rPr>
        <w:t xml:space="preserve">The sojourning church </w:t>
      </w:r>
    </w:p>
    <w:p w14:paraId="0D96BE5D" w14:textId="77777777" w:rsidR="00094B4E" w:rsidRPr="007435EC" w:rsidRDefault="00094B4E" w:rsidP="00EF7925">
      <w:pPr>
        <w:widowControl w:val="0"/>
        <w:autoSpaceDE w:val="0"/>
        <w:autoSpaceDN w:val="0"/>
        <w:adjustRightInd w:val="0"/>
        <w:spacing w:line="280" w:lineRule="atLeast"/>
        <w:ind w:firstLine="270"/>
        <w:rPr>
          <w:rFonts w:ascii="Helvetica" w:hAnsi="Helvetica" w:cs="Times"/>
          <w:color w:val="000000"/>
          <w:sz w:val="22"/>
          <w:szCs w:val="22"/>
        </w:rPr>
      </w:pPr>
    </w:p>
    <w:p w14:paraId="6B31B5E7" w14:textId="77777777" w:rsidR="00EB5914" w:rsidRPr="007435EC" w:rsidRDefault="00EB5914" w:rsidP="00EF7925">
      <w:pPr>
        <w:widowControl w:val="0"/>
        <w:autoSpaceDE w:val="0"/>
        <w:autoSpaceDN w:val="0"/>
        <w:adjustRightInd w:val="0"/>
        <w:spacing w:line="280" w:lineRule="atLeast"/>
        <w:ind w:firstLine="270"/>
        <w:rPr>
          <w:rFonts w:ascii="Helvetica" w:hAnsi="Helvetica" w:cs="Times"/>
          <w:color w:val="000000"/>
          <w:sz w:val="22"/>
          <w:szCs w:val="22"/>
        </w:rPr>
      </w:pPr>
    </w:p>
    <w:p w14:paraId="6D1C4D5C" w14:textId="77777777" w:rsidR="00EB5914" w:rsidRPr="007435EC" w:rsidRDefault="00EB5914" w:rsidP="00EF7925">
      <w:pPr>
        <w:widowControl w:val="0"/>
        <w:autoSpaceDE w:val="0"/>
        <w:autoSpaceDN w:val="0"/>
        <w:adjustRightInd w:val="0"/>
        <w:spacing w:line="280" w:lineRule="atLeast"/>
        <w:ind w:firstLine="270"/>
        <w:rPr>
          <w:rFonts w:ascii="Helvetica" w:hAnsi="Helvetica" w:cs="Times"/>
          <w:color w:val="000000"/>
          <w:sz w:val="22"/>
          <w:szCs w:val="22"/>
        </w:rPr>
      </w:pPr>
    </w:p>
    <w:p w14:paraId="6B11A1EA" w14:textId="356FB451" w:rsidR="00094B4E" w:rsidRPr="00B71890" w:rsidRDefault="00094B4E" w:rsidP="00B71890">
      <w:pPr>
        <w:pStyle w:val="ListParagraph"/>
        <w:widowControl w:val="0"/>
        <w:numPr>
          <w:ilvl w:val="0"/>
          <w:numId w:val="17"/>
        </w:numPr>
        <w:autoSpaceDE w:val="0"/>
        <w:autoSpaceDN w:val="0"/>
        <w:adjustRightInd w:val="0"/>
        <w:spacing w:line="280" w:lineRule="atLeast"/>
        <w:rPr>
          <w:rFonts w:ascii="Helvetica" w:hAnsi="Helvetica" w:cs="Times"/>
          <w:b/>
          <w:color w:val="000000"/>
          <w:sz w:val="22"/>
          <w:szCs w:val="22"/>
        </w:rPr>
      </w:pPr>
      <w:r w:rsidRPr="00B71890">
        <w:rPr>
          <w:rFonts w:ascii="Helvetica" w:hAnsi="Helvetica" w:cs="Times"/>
          <w:b/>
          <w:color w:val="000000"/>
          <w:sz w:val="22"/>
          <w:szCs w:val="22"/>
        </w:rPr>
        <w:t xml:space="preserve">Children living under the rule of their parents </w:t>
      </w:r>
    </w:p>
    <w:p w14:paraId="51B16032" w14:textId="77777777" w:rsidR="00094B4E" w:rsidRPr="007435EC" w:rsidRDefault="00094B4E" w:rsidP="00EF7925">
      <w:pPr>
        <w:widowControl w:val="0"/>
        <w:autoSpaceDE w:val="0"/>
        <w:autoSpaceDN w:val="0"/>
        <w:adjustRightInd w:val="0"/>
        <w:spacing w:line="280" w:lineRule="atLeast"/>
        <w:ind w:firstLine="270"/>
        <w:rPr>
          <w:rFonts w:ascii="Helvetica" w:hAnsi="Helvetica" w:cs="Times"/>
          <w:color w:val="000000"/>
          <w:sz w:val="22"/>
          <w:szCs w:val="22"/>
        </w:rPr>
      </w:pPr>
    </w:p>
    <w:p w14:paraId="71D0B8BB" w14:textId="77777777" w:rsidR="00EB5914" w:rsidRPr="007435EC" w:rsidRDefault="00EB5914" w:rsidP="00EF7925">
      <w:pPr>
        <w:widowControl w:val="0"/>
        <w:autoSpaceDE w:val="0"/>
        <w:autoSpaceDN w:val="0"/>
        <w:adjustRightInd w:val="0"/>
        <w:spacing w:line="280" w:lineRule="atLeast"/>
        <w:ind w:firstLine="270"/>
        <w:rPr>
          <w:rFonts w:ascii="Helvetica" w:hAnsi="Helvetica" w:cs="Times"/>
          <w:color w:val="000000"/>
          <w:sz w:val="22"/>
          <w:szCs w:val="22"/>
        </w:rPr>
      </w:pPr>
    </w:p>
    <w:p w14:paraId="1CC42E0A" w14:textId="77777777" w:rsidR="00094B4E" w:rsidRPr="00406A80" w:rsidRDefault="00094B4E" w:rsidP="00094B4E">
      <w:pPr>
        <w:widowControl w:val="0"/>
        <w:autoSpaceDE w:val="0"/>
        <w:autoSpaceDN w:val="0"/>
        <w:adjustRightInd w:val="0"/>
        <w:spacing w:line="280" w:lineRule="atLeast"/>
        <w:rPr>
          <w:rFonts w:ascii="Helvetica" w:hAnsi="Helvetica" w:cs="Times"/>
          <w:color w:val="000000"/>
          <w:sz w:val="28"/>
          <w:szCs w:val="28"/>
        </w:rPr>
      </w:pPr>
    </w:p>
    <w:p w14:paraId="5B6094D7" w14:textId="78380CB6" w:rsidR="00BD5DB4" w:rsidRPr="007435EC" w:rsidRDefault="005E1ABF" w:rsidP="007435EC">
      <w:pPr>
        <w:pStyle w:val="ListParagraph"/>
        <w:widowControl w:val="0"/>
        <w:numPr>
          <w:ilvl w:val="0"/>
          <w:numId w:val="12"/>
        </w:numPr>
        <w:autoSpaceDE w:val="0"/>
        <w:autoSpaceDN w:val="0"/>
        <w:adjustRightInd w:val="0"/>
        <w:spacing w:line="340" w:lineRule="atLeast"/>
        <w:ind w:left="720" w:hanging="360"/>
        <w:rPr>
          <w:rFonts w:ascii="Helvetica" w:hAnsi="Helvetica" w:cs="Times"/>
          <w:b/>
          <w:color w:val="000000"/>
          <w:sz w:val="28"/>
          <w:szCs w:val="28"/>
        </w:rPr>
      </w:pPr>
      <w:r>
        <w:rPr>
          <w:rFonts w:ascii="Helvetica" w:hAnsi="Helvetica" w:cs="Times"/>
          <w:b/>
          <w:color w:val="000000"/>
          <w:sz w:val="28"/>
          <w:szCs w:val="28"/>
        </w:rPr>
        <w:t>CONCLUSION</w:t>
      </w:r>
    </w:p>
    <w:sectPr w:rsidR="00BD5DB4" w:rsidRPr="007435EC" w:rsidSect="00FE613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B471" w14:textId="77777777" w:rsidR="000A2699" w:rsidRDefault="000A2699" w:rsidP="00B42F37">
      <w:r>
        <w:separator/>
      </w:r>
    </w:p>
  </w:endnote>
  <w:endnote w:type="continuationSeparator" w:id="0">
    <w:p w14:paraId="0152C9D5" w14:textId="77777777" w:rsidR="000A2699" w:rsidRDefault="000A2699" w:rsidP="00B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ED8E" w14:textId="77777777" w:rsidR="000A2699" w:rsidRDefault="000A2699" w:rsidP="00B42F37">
      <w:r>
        <w:separator/>
      </w:r>
    </w:p>
  </w:footnote>
  <w:footnote w:type="continuationSeparator" w:id="0">
    <w:p w14:paraId="234EFA3C" w14:textId="77777777" w:rsidR="000A2699" w:rsidRDefault="000A2699" w:rsidP="00B4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1541" w14:textId="21EDCF8A" w:rsidR="00B42F37" w:rsidRPr="00406A80" w:rsidRDefault="00B42F37" w:rsidP="00B42F37">
    <w:pPr>
      <w:widowControl w:val="0"/>
      <w:autoSpaceDE w:val="0"/>
      <w:autoSpaceDN w:val="0"/>
      <w:adjustRightInd w:val="0"/>
      <w:spacing w:line="340" w:lineRule="atLeast"/>
      <w:jc w:val="right"/>
      <w:rPr>
        <w:rFonts w:ascii="Helvetica" w:hAnsi="Helvetica" w:cs="Times"/>
        <w:b/>
        <w:bCs/>
        <w:color w:val="000000"/>
        <w:sz w:val="20"/>
        <w:szCs w:val="20"/>
      </w:rPr>
    </w:pPr>
    <w:r w:rsidRPr="00406A80">
      <w:rPr>
        <w:rFonts w:ascii="Helvetica" w:hAnsi="Helvetica" w:cs="Times"/>
        <w:b/>
        <w:bCs/>
        <w:color w:val="000000"/>
        <w:sz w:val="20"/>
        <w:szCs w:val="20"/>
      </w:rPr>
      <w:t>August 29, 2021</w:t>
    </w:r>
  </w:p>
  <w:p w14:paraId="4C8947BD" w14:textId="3E2E1599" w:rsidR="00B42F37" w:rsidRPr="00406A80" w:rsidRDefault="00406A80" w:rsidP="00B42F37">
    <w:pPr>
      <w:widowControl w:val="0"/>
      <w:pBdr>
        <w:bottom w:val="single" w:sz="12" w:space="1" w:color="auto"/>
      </w:pBdr>
      <w:autoSpaceDE w:val="0"/>
      <w:autoSpaceDN w:val="0"/>
      <w:adjustRightInd w:val="0"/>
      <w:spacing w:line="340" w:lineRule="atLeast"/>
      <w:jc w:val="right"/>
      <w:rPr>
        <w:rFonts w:ascii="Helvetica" w:hAnsi="Helvetica" w:cs="Times"/>
        <w:b/>
        <w:bCs/>
        <w:color w:val="000000"/>
        <w:sz w:val="20"/>
        <w:szCs w:val="20"/>
      </w:rPr>
    </w:pPr>
    <w:r w:rsidRPr="00406A80">
      <w:rPr>
        <w:rFonts w:ascii="Helvetica" w:hAnsi="Helvetica" w:cs="Times"/>
        <w:b/>
        <w:bCs/>
        <w:color w:val="000000"/>
        <w:sz w:val="20"/>
        <w:szCs w:val="20"/>
      </w:rPr>
      <w:t xml:space="preserve">CHRIST OUR TREASURE: JESUS’ THREEFOLD OFFICE AS PROPHET, PRIEST, AND KING </w:t>
    </w:r>
  </w:p>
  <w:p w14:paraId="08FF620E" w14:textId="77777777" w:rsidR="00406A80" w:rsidRPr="00406A80" w:rsidRDefault="00406A80" w:rsidP="00B42F37">
    <w:pPr>
      <w:widowControl w:val="0"/>
      <w:pBdr>
        <w:bottom w:val="single" w:sz="12" w:space="1" w:color="auto"/>
      </w:pBdr>
      <w:autoSpaceDE w:val="0"/>
      <w:autoSpaceDN w:val="0"/>
      <w:adjustRightInd w:val="0"/>
      <w:spacing w:line="340" w:lineRule="atLeast"/>
      <w:jc w:val="right"/>
      <w:rPr>
        <w:rFonts w:ascii="Helvetica" w:hAnsi="Helvetica" w:cs="Times"/>
        <w:b/>
        <w:bCs/>
        <w:color w:val="000000"/>
        <w:sz w:val="4"/>
        <w:szCs w:val="4"/>
      </w:rPr>
    </w:pPr>
  </w:p>
  <w:p w14:paraId="4991F16E" w14:textId="77777777" w:rsidR="00B42F37" w:rsidRPr="00406A80" w:rsidRDefault="00B42F37">
    <w:pPr>
      <w:pStyle w:val="Header"/>
      <w:rPr>
        <w:rFonts w:ascii="Helvetica" w:hAnsi="Helvetica"/>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E8F6CEBA"/>
    <w:lvl w:ilvl="0" w:tplc="DA463998">
      <w:numFmt w:val="bullet"/>
      <w:lvlText w:val=""/>
      <w:lvlJc w:val="left"/>
      <w:pPr>
        <w:ind w:left="720" w:hanging="360"/>
      </w:pPr>
      <w:rPr>
        <w:rFonts w:ascii="Symbol" w:eastAsiaTheme="minorHAnsi" w:hAnsi="Symbol" w:cstheme="minorBidi"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210E6D"/>
    <w:multiLevelType w:val="hybridMultilevel"/>
    <w:tmpl w:val="7A1C0B2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062030"/>
    <w:multiLevelType w:val="hybridMultilevel"/>
    <w:tmpl w:val="24568190"/>
    <w:lvl w:ilvl="0" w:tplc="DA46399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177BA"/>
    <w:multiLevelType w:val="hybridMultilevel"/>
    <w:tmpl w:val="EAE84354"/>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49668E0"/>
    <w:multiLevelType w:val="hybridMultilevel"/>
    <w:tmpl w:val="2E62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85AB4"/>
    <w:multiLevelType w:val="hybridMultilevel"/>
    <w:tmpl w:val="2C620BC8"/>
    <w:lvl w:ilvl="0" w:tplc="C36463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34545"/>
    <w:multiLevelType w:val="hybridMultilevel"/>
    <w:tmpl w:val="0DD85504"/>
    <w:lvl w:ilvl="0" w:tplc="2D4888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D4D56"/>
    <w:multiLevelType w:val="hybridMultilevel"/>
    <w:tmpl w:val="3BC8F49E"/>
    <w:lvl w:ilvl="0" w:tplc="52563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794130"/>
    <w:multiLevelType w:val="hybridMultilevel"/>
    <w:tmpl w:val="FC12C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0F38FE"/>
    <w:multiLevelType w:val="hybridMultilevel"/>
    <w:tmpl w:val="40D6A504"/>
    <w:lvl w:ilvl="0" w:tplc="F434F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51039"/>
    <w:multiLevelType w:val="hybridMultilevel"/>
    <w:tmpl w:val="372E2D88"/>
    <w:lvl w:ilvl="0" w:tplc="525637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B5912"/>
    <w:multiLevelType w:val="hybridMultilevel"/>
    <w:tmpl w:val="6AA2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4"/>
  </w:num>
  <w:num w:numId="9">
    <w:abstractNumId w:val="16"/>
  </w:num>
  <w:num w:numId="10">
    <w:abstractNumId w:val="13"/>
  </w:num>
  <w:num w:numId="11">
    <w:abstractNumId w:val="11"/>
  </w:num>
  <w:num w:numId="12">
    <w:abstractNumId w:val="10"/>
  </w:num>
  <w:num w:numId="13">
    <w:abstractNumId w:val="12"/>
  </w:num>
  <w:num w:numId="14">
    <w:abstractNumId w:val="15"/>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4F"/>
    <w:rsid w:val="00031C07"/>
    <w:rsid w:val="00046338"/>
    <w:rsid w:val="00085F52"/>
    <w:rsid w:val="00094B4E"/>
    <w:rsid w:val="000A2699"/>
    <w:rsid w:val="0019125E"/>
    <w:rsid w:val="001921CD"/>
    <w:rsid w:val="00245D5C"/>
    <w:rsid w:val="0027190E"/>
    <w:rsid w:val="002C38E2"/>
    <w:rsid w:val="00314023"/>
    <w:rsid w:val="00362BF4"/>
    <w:rsid w:val="00371270"/>
    <w:rsid w:val="003B186C"/>
    <w:rsid w:val="003E7B2A"/>
    <w:rsid w:val="003F5880"/>
    <w:rsid w:val="0040220D"/>
    <w:rsid w:val="00406A80"/>
    <w:rsid w:val="004224D5"/>
    <w:rsid w:val="0043174F"/>
    <w:rsid w:val="00435ADC"/>
    <w:rsid w:val="00457AA2"/>
    <w:rsid w:val="004C7F32"/>
    <w:rsid w:val="004F7AFF"/>
    <w:rsid w:val="0050694B"/>
    <w:rsid w:val="00575249"/>
    <w:rsid w:val="005E1ABF"/>
    <w:rsid w:val="005E248F"/>
    <w:rsid w:val="0061293A"/>
    <w:rsid w:val="00656DFF"/>
    <w:rsid w:val="006731CF"/>
    <w:rsid w:val="006B378C"/>
    <w:rsid w:val="006C331E"/>
    <w:rsid w:val="007435EC"/>
    <w:rsid w:val="00773851"/>
    <w:rsid w:val="008356C7"/>
    <w:rsid w:val="0087038F"/>
    <w:rsid w:val="00992AAC"/>
    <w:rsid w:val="009A7F8C"/>
    <w:rsid w:val="00A62323"/>
    <w:rsid w:val="00A84984"/>
    <w:rsid w:val="00B42F37"/>
    <w:rsid w:val="00B4375F"/>
    <w:rsid w:val="00B701BD"/>
    <w:rsid w:val="00B71890"/>
    <w:rsid w:val="00B724B1"/>
    <w:rsid w:val="00BB07DD"/>
    <w:rsid w:val="00BB4875"/>
    <w:rsid w:val="00BD4035"/>
    <w:rsid w:val="00C807AD"/>
    <w:rsid w:val="00C94074"/>
    <w:rsid w:val="00D606E0"/>
    <w:rsid w:val="00D73DE5"/>
    <w:rsid w:val="00DA7520"/>
    <w:rsid w:val="00E0380C"/>
    <w:rsid w:val="00E05DC6"/>
    <w:rsid w:val="00E26E6B"/>
    <w:rsid w:val="00E33DC4"/>
    <w:rsid w:val="00E45FEE"/>
    <w:rsid w:val="00EB5914"/>
    <w:rsid w:val="00EF7925"/>
    <w:rsid w:val="00F14038"/>
    <w:rsid w:val="00F409BC"/>
    <w:rsid w:val="00F66067"/>
    <w:rsid w:val="00F96265"/>
    <w:rsid w:val="00FB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FB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8F"/>
    <w:pPr>
      <w:ind w:left="720"/>
      <w:contextualSpacing/>
    </w:pPr>
  </w:style>
  <w:style w:type="paragraph" w:styleId="Header">
    <w:name w:val="header"/>
    <w:basedOn w:val="Normal"/>
    <w:link w:val="HeaderChar"/>
    <w:uiPriority w:val="99"/>
    <w:unhideWhenUsed/>
    <w:rsid w:val="00B42F37"/>
    <w:pPr>
      <w:tabs>
        <w:tab w:val="center" w:pos="4680"/>
        <w:tab w:val="right" w:pos="9360"/>
      </w:tabs>
    </w:pPr>
  </w:style>
  <w:style w:type="character" w:customStyle="1" w:styleId="HeaderChar">
    <w:name w:val="Header Char"/>
    <w:basedOn w:val="DefaultParagraphFont"/>
    <w:link w:val="Header"/>
    <w:uiPriority w:val="99"/>
    <w:rsid w:val="00B42F37"/>
  </w:style>
  <w:style w:type="paragraph" w:styleId="Footer">
    <w:name w:val="footer"/>
    <w:basedOn w:val="Normal"/>
    <w:link w:val="FooterChar"/>
    <w:uiPriority w:val="99"/>
    <w:unhideWhenUsed/>
    <w:rsid w:val="00B42F37"/>
    <w:pPr>
      <w:tabs>
        <w:tab w:val="center" w:pos="4680"/>
        <w:tab w:val="right" w:pos="9360"/>
      </w:tabs>
    </w:pPr>
  </w:style>
  <w:style w:type="character" w:customStyle="1" w:styleId="FooterChar">
    <w:name w:val="Footer Char"/>
    <w:basedOn w:val="DefaultParagraphFont"/>
    <w:link w:val="Footer"/>
    <w:uiPriority w:val="99"/>
    <w:rsid w:val="00B4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2891">
      <w:bodyDiv w:val="1"/>
      <w:marLeft w:val="0"/>
      <w:marRight w:val="0"/>
      <w:marTop w:val="0"/>
      <w:marBottom w:val="0"/>
      <w:divBdr>
        <w:top w:val="none" w:sz="0" w:space="0" w:color="auto"/>
        <w:left w:val="none" w:sz="0" w:space="0" w:color="auto"/>
        <w:bottom w:val="none" w:sz="0" w:space="0" w:color="auto"/>
        <w:right w:val="none" w:sz="0" w:space="0" w:color="auto"/>
      </w:divBdr>
    </w:div>
    <w:div w:id="619647249">
      <w:bodyDiv w:val="1"/>
      <w:marLeft w:val="0"/>
      <w:marRight w:val="0"/>
      <w:marTop w:val="0"/>
      <w:marBottom w:val="0"/>
      <w:divBdr>
        <w:top w:val="none" w:sz="0" w:space="0" w:color="auto"/>
        <w:left w:val="none" w:sz="0" w:space="0" w:color="auto"/>
        <w:bottom w:val="none" w:sz="0" w:space="0" w:color="auto"/>
        <w:right w:val="none" w:sz="0" w:space="0" w:color="auto"/>
      </w:divBdr>
    </w:div>
    <w:div w:id="1513647793">
      <w:bodyDiv w:val="1"/>
      <w:marLeft w:val="0"/>
      <w:marRight w:val="0"/>
      <w:marTop w:val="0"/>
      <w:marBottom w:val="0"/>
      <w:divBdr>
        <w:top w:val="none" w:sz="0" w:space="0" w:color="auto"/>
        <w:left w:val="none" w:sz="0" w:space="0" w:color="auto"/>
        <w:bottom w:val="none" w:sz="0" w:space="0" w:color="auto"/>
        <w:right w:val="none" w:sz="0" w:space="0" w:color="auto"/>
      </w:divBdr>
    </w:div>
    <w:div w:id="206467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Mick</dc:creator>
  <cp:keywords/>
  <dc:description/>
  <cp:lastModifiedBy>Lacy Hudson</cp:lastModifiedBy>
  <cp:revision>16</cp:revision>
  <dcterms:created xsi:type="dcterms:W3CDTF">2021-08-27T15:05:00Z</dcterms:created>
  <dcterms:modified xsi:type="dcterms:W3CDTF">2021-08-27T15:33:00Z</dcterms:modified>
</cp:coreProperties>
</file>